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4EC7" w14:textId="77777777" w:rsidR="00A6378E" w:rsidRDefault="00A6378E" w:rsidP="00A6378E">
      <w:pPr>
        <w:jc w:val="center"/>
        <w:rPr>
          <w:rFonts w:asciiTheme="minorHAnsi" w:hAnsiTheme="minorHAnsi"/>
          <w:sz w:val="28"/>
          <w:szCs w:val="28"/>
        </w:rPr>
      </w:pPr>
      <w:r w:rsidRPr="00A6378E">
        <w:rPr>
          <w:rFonts w:asciiTheme="minorHAnsi" w:hAnsiTheme="minorHAnsi"/>
          <w:sz w:val="28"/>
          <w:szCs w:val="28"/>
        </w:rPr>
        <w:t>Tugs Daycare &amp; Preschool</w:t>
      </w:r>
      <w:r>
        <w:rPr>
          <w:rFonts w:asciiTheme="minorHAnsi" w:hAnsiTheme="minorHAnsi"/>
          <w:sz w:val="28"/>
          <w:szCs w:val="28"/>
        </w:rPr>
        <w:br/>
      </w:r>
      <w:r w:rsidRPr="00A6378E">
        <w:rPr>
          <w:rFonts w:asciiTheme="minorHAnsi" w:hAnsiTheme="minorHAnsi"/>
          <w:sz w:val="28"/>
          <w:szCs w:val="28"/>
        </w:rPr>
        <w:t>Registration/Release Forms</w:t>
      </w:r>
    </w:p>
    <w:p w14:paraId="46651563" w14:textId="77777777" w:rsidR="00A722EA" w:rsidRDefault="00A722EA" w:rsidP="00A6378E">
      <w:pPr>
        <w:jc w:val="center"/>
        <w:rPr>
          <w:rFonts w:asciiTheme="minorHAnsi" w:hAnsiTheme="minorHAnsi"/>
          <w:sz w:val="28"/>
          <w:szCs w:val="28"/>
        </w:rPr>
      </w:pPr>
    </w:p>
    <w:p w14:paraId="2EF262CA" w14:textId="77777777" w:rsidR="00A6378E" w:rsidRPr="00A6378E" w:rsidRDefault="00A6378E" w:rsidP="00A6378E">
      <w:pPr>
        <w:jc w:val="center"/>
        <w:rPr>
          <w:rFonts w:asciiTheme="minorHAnsi" w:hAnsiTheme="minorHAnsi"/>
          <w:sz w:val="28"/>
          <w:szCs w:val="28"/>
        </w:rPr>
      </w:pPr>
    </w:p>
    <w:p w14:paraId="23C4A179"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Child’s Last Name _________________________First Name_____________________________</w:t>
      </w:r>
    </w:p>
    <w:p w14:paraId="49735A60"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Date of Birth______________________________Nickname_____________________________</w:t>
      </w:r>
    </w:p>
    <w:p w14:paraId="695EF049"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Address______________________________________________</w:t>
      </w:r>
      <w:r>
        <w:rPr>
          <w:rFonts w:asciiTheme="minorHAnsi" w:hAnsiTheme="minorHAnsi"/>
          <w:sz w:val="24"/>
          <w:szCs w:val="24"/>
        </w:rPr>
        <w:t>_________________________</w:t>
      </w:r>
    </w:p>
    <w:p w14:paraId="7A35116F"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Phone___________________________________Gender______________Age______________</w:t>
      </w:r>
    </w:p>
    <w:p w14:paraId="60EAC542"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Father’s Name____________________________Address_______________________________</w:t>
      </w:r>
    </w:p>
    <w:p w14:paraId="299E7196"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Phone___________________________________Cell___________________________________</w:t>
      </w:r>
    </w:p>
    <w:p w14:paraId="3E783D97"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Mother’s Name____________________________Address______________________________</w:t>
      </w:r>
    </w:p>
    <w:p w14:paraId="25DFA93E"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Phone___________________________________Cell___________________________________</w:t>
      </w:r>
    </w:p>
    <w:p w14:paraId="106C6BC5" w14:textId="77777777" w:rsidR="00A6378E" w:rsidRDefault="00A6378E" w:rsidP="00A6378E">
      <w:pPr>
        <w:rPr>
          <w:rFonts w:asciiTheme="minorHAnsi" w:hAnsiTheme="minorHAnsi"/>
          <w:sz w:val="24"/>
          <w:szCs w:val="24"/>
        </w:rPr>
      </w:pPr>
    </w:p>
    <w:p w14:paraId="2A6F198B"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Child lives with (circle one)</w:t>
      </w:r>
      <w:r w:rsidRPr="00A6378E">
        <w:rPr>
          <w:rFonts w:asciiTheme="minorHAnsi" w:hAnsiTheme="minorHAnsi"/>
          <w:sz w:val="24"/>
          <w:szCs w:val="24"/>
        </w:rPr>
        <w:tab/>
        <w:t>Mother</w:t>
      </w:r>
      <w:r w:rsidRPr="00A6378E">
        <w:rPr>
          <w:rFonts w:asciiTheme="minorHAnsi" w:hAnsiTheme="minorHAnsi"/>
          <w:sz w:val="24"/>
          <w:szCs w:val="24"/>
        </w:rPr>
        <w:tab/>
        <w:t>Father</w:t>
      </w:r>
      <w:r w:rsidRPr="00A6378E">
        <w:rPr>
          <w:rFonts w:asciiTheme="minorHAnsi" w:hAnsiTheme="minorHAnsi"/>
          <w:sz w:val="24"/>
          <w:szCs w:val="24"/>
        </w:rPr>
        <w:tab/>
      </w:r>
      <w:r w:rsidRPr="00A6378E">
        <w:rPr>
          <w:rFonts w:asciiTheme="minorHAnsi" w:hAnsiTheme="minorHAnsi"/>
          <w:sz w:val="24"/>
          <w:szCs w:val="24"/>
        </w:rPr>
        <w:tab/>
        <w:t>Both</w:t>
      </w:r>
      <w:r w:rsidRPr="00A6378E">
        <w:rPr>
          <w:rFonts w:asciiTheme="minorHAnsi" w:hAnsiTheme="minorHAnsi"/>
          <w:sz w:val="24"/>
          <w:szCs w:val="24"/>
        </w:rPr>
        <w:tab/>
      </w:r>
    </w:p>
    <w:p w14:paraId="0333AD16" w14:textId="77777777" w:rsidR="00A6378E" w:rsidRDefault="00A6378E" w:rsidP="002745A6">
      <w:pPr>
        <w:ind w:firstLine="720"/>
        <w:rPr>
          <w:rFonts w:asciiTheme="minorHAnsi" w:hAnsiTheme="minorHAnsi"/>
          <w:sz w:val="24"/>
          <w:szCs w:val="24"/>
        </w:rPr>
      </w:pPr>
      <w:r w:rsidRPr="00A6378E">
        <w:rPr>
          <w:rFonts w:asciiTheme="minorHAnsi" w:hAnsiTheme="minorHAnsi"/>
          <w:sz w:val="24"/>
          <w:szCs w:val="24"/>
        </w:rPr>
        <w:t>Mother’s Work</w:t>
      </w:r>
      <w:r w:rsidRPr="00A6378E">
        <w:rPr>
          <w:rFonts w:asciiTheme="minorHAnsi" w:hAnsiTheme="minorHAnsi"/>
          <w:sz w:val="24"/>
          <w:szCs w:val="24"/>
        </w:rPr>
        <w:tab/>
      </w:r>
      <w:r w:rsidRPr="00A6378E">
        <w:rPr>
          <w:rFonts w:asciiTheme="minorHAnsi" w:hAnsiTheme="minorHAnsi"/>
          <w:sz w:val="24"/>
          <w:szCs w:val="24"/>
        </w:rPr>
        <w:tab/>
      </w:r>
      <w:r w:rsidRPr="00A6378E">
        <w:rPr>
          <w:rFonts w:asciiTheme="minorHAnsi" w:hAnsiTheme="minorHAnsi"/>
          <w:sz w:val="24"/>
          <w:szCs w:val="24"/>
        </w:rPr>
        <w:tab/>
      </w:r>
      <w:r w:rsidRPr="00A6378E">
        <w:rPr>
          <w:rFonts w:asciiTheme="minorHAnsi" w:hAnsiTheme="minorHAnsi"/>
          <w:sz w:val="24"/>
          <w:szCs w:val="24"/>
        </w:rPr>
        <w:tab/>
      </w:r>
      <w:r w:rsidRPr="00A6378E">
        <w:rPr>
          <w:rFonts w:asciiTheme="minorHAnsi" w:hAnsiTheme="minorHAnsi"/>
          <w:sz w:val="24"/>
          <w:szCs w:val="24"/>
        </w:rPr>
        <w:tab/>
        <w:t>Father’s Work</w:t>
      </w:r>
    </w:p>
    <w:p w14:paraId="7083D252" w14:textId="77777777" w:rsidR="00A722EA" w:rsidRDefault="00A722EA" w:rsidP="00A6378E">
      <w:pPr>
        <w:rPr>
          <w:rFonts w:asciiTheme="minorHAnsi" w:hAnsiTheme="minorHAnsi"/>
          <w:sz w:val="24"/>
          <w:szCs w:val="24"/>
        </w:rPr>
      </w:pPr>
    </w:p>
    <w:p w14:paraId="0C288FE0"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Employer_________________________</w:t>
      </w:r>
      <w:r w:rsidRPr="00A6378E">
        <w:rPr>
          <w:rFonts w:asciiTheme="minorHAnsi" w:hAnsiTheme="minorHAnsi"/>
          <w:sz w:val="24"/>
          <w:szCs w:val="24"/>
        </w:rPr>
        <w:tab/>
      </w:r>
      <w:r w:rsidRPr="00A6378E">
        <w:rPr>
          <w:rFonts w:asciiTheme="minorHAnsi" w:hAnsiTheme="minorHAnsi"/>
          <w:sz w:val="24"/>
          <w:szCs w:val="24"/>
        </w:rPr>
        <w:tab/>
      </w:r>
      <w:proofErr w:type="spellStart"/>
      <w:r w:rsidRPr="00A6378E">
        <w:rPr>
          <w:rFonts w:asciiTheme="minorHAnsi" w:hAnsiTheme="minorHAnsi"/>
          <w:sz w:val="24"/>
          <w:szCs w:val="24"/>
        </w:rPr>
        <w:t>Employer</w:t>
      </w:r>
      <w:proofErr w:type="spellEnd"/>
      <w:r w:rsidRPr="00A6378E">
        <w:rPr>
          <w:rFonts w:asciiTheme="minorHAnsi" w:hAnsiTheme="minorHAnsi"/>
          <w:sz w:val="24"/>
          <w:szCs w:val="24"/>
        </w:rPr>
        <w:t>__________________________</w:t>
      </w:r>
    </w:p>
    <w:p w14:paraId="0B244724" w14:textId="77777777" w:rsidR="00A6378E" w:rsidRPr="00A6378E" w:rsidRDefault="00A6378E" w:rsidP="002745A6">
      <w:pPr>
        <w:spacing w:line="720" w:lineRule="auto"/>
        <w:ind w:firstLine="720"/>
        <w:rPr>
          <w:rFonts w:asciiTheme="minorHAnsi" w:hAnsiTheme="minorHAnsi"/>
          <w:sz w:val="24"/>
          <w:szCs w:val="24"/>
        </w:rPr>
      </w:pPr>
      <w:r w:rsidRPr="00A6378E">
        <w:rPr>
          <w:rFonts w:asciiTheme="minorHAnsi" w:hAnsiTheme="minorHAnsi"/>
          <w:sz w:val="24"/>
          <w:szCs w:val="24"/>
        </w:rPr>
        <w:t>Work Phone_______________________</w:t>
      </w:r>
      <w:r w:rsidRPr="00A6378E">
        <w:rPr>
          <w:rFonts w:asciiTheme="minorHAnsi" w:hAnsiTheme="minorHAnsi"/>
          <w:sz w:val="24"/>
          <w:szCs w:val="24"/>
        </w:rPr>
        <w:tab/>
      </w:r>
      <w:r w:rsidRPr="00A6378E">
        <w:rPr>
          <w:rFonts w:asciiTheme="minorHAnsi" w:hAnsiTheme="minorHAnsi"/>
          <w:sz w:val="24"/>
          <w:szCs w:val="24"/>
        </w:rPr>
        <w:tab/>
        <w:t>Work Phone________________________</w:t>
      </w:r>
    </w:p>
    <w:p w14:paraId="09C9DD7D" w14:textId="77777777" w:rsidR="00A722EA" w:rsidRDefault="00A722EA" w:rsidP="00A722EA">
      <w:pPr>
        <w:spacing w:line="720" w:lineRule="auto"/>
        <w:rPr>
          <w:rFonts w:asciiTheme="minorHAnsi" w:hAnsiTheme="minorHAnsi"/>
          <w:sz w:val="24"/>
          <w:szCs w:val="24"/>
        </w:rPr>
      </w:pPr>
    </w:p>
    <w:p w14:paraId="2042BABC" w14:textId="77777777" w:rsidR="002745A6" w:rsidRDefault="002745A6" w:rsidP="00A722EA">
      <w:pPr>
        <w:spacing w:line="720" w:lineRule="auto"/>
        <w:rPr>
          <w:rFonts w:asciiTheme="minorHAnsi" w:hAnsiTheme="minorHAnsi"/>
          <w:sz w:val="24"/>
          <w:szCs w:val="24"/>
        </w:rPr>
      </w:pPr>
    </w:p>
    <w:p w14:paraId="3B028C39" w14:textId="77777777" w:rsidR="002745A6" w:rsidRDefault="002745A6" w:rsidP="00A722EA">
      <w:pPr>
        <w:spacing w:line="720" w:lineRule="auto"/>
        <w:rPr>
          <w:rFonts w:asciiTheme="minorHAnsi" w:hAnsiTheme="minorHAnsi"/>
          <w:sz w:val="24"/>
          <w:szCs w:val="24"/>
        </w:rPr>
      </w:pPr>
    </w:p>
    <w:p w14:paraId="6BCA3CF2" w14:textId="77777777" w:rsidR="00A6378E"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lastRenderedPageBreak/>
        <w:t>Child’s Doctor____________________________ Address____________________________</w:t>
      </w:r>
    </w:p>
    <w:p w14:paraId="489112BD" w14:textId="77777777" w:rsidR="00A722EA" w:rsidRPr="00A722EA" w:rsidRDefault="00A722EA" w:rsidP="00A722EA">
      <w:pPr>
        <w:spacing w:line="360" w:lineRule="auto"/>
        <w:rPr>
          <w:rFonts w:asciiTheme="minorHAnsi" w:hAnsiTheme="minorHAnsi"/>
          <w:sz w:val="24"/>
          <w:szCs w:val="24"/>
        </w:rPr>
      </w:pPr>
    </w:p>
    <w:p w14:paraId="0088BC33" w14:textId="77777777" w:rsidR="00A6378E"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 xml:space="preserve">Doctor’s </w:t>
      </w:r>
      <w:proofErr w:type="spellStart"/>
      <w:r w:rsidRPr="00A722EA">
        <w:rPr>
          <w:rFonts w:asciiTheme="minorHAnsi" w:hAnsiTheme="minorHAnsi"/>
          <w:sz w:val="24"/>
          <w:szCs w:val="24"/>
        </w:rPr>
        <w:t>Phone___________________________</w:t>
      </w:r>
      <w:r w:rsidR="0075191A">
        <w:rPr>
          <w:rFonts w:asciiTheme="minorHAnsi" w:hAnsiTheme="minorHAnsi"/>
          <w:sz w:val="24"/>
          <w:szCs w:val="24"/>
        </w:rPr>
        <w:t>Insurance</w:t>
      </w:r>
      <w:proofErr w:type="spellEnd"/>
      <w:r w:rsidR="0075191A">
        <w:rPr>
          <w:rFonts w:asciiTheme="minorHAnsi" w:hAnsiTheme="minorHAnsi"/>
          <w:sz w:val="24"/>
          <w:szCs w:val="24"/>
        </w:rPr>
        <w:t xml:space="preserve"> Company</w:t>
      </w:r>
      <w:r w:rsidRPr="00A722EA">
        <w:rPr>
          <w:rFonts w:asciiTheme="minorHAnsi" w:hAnsiTheme="minorHAnsi"/>
          <w:sz w:val="24"/>
          <w:szCs w:val="24"/>
        </w:rPr>
        <w:t>____________________________</w:t>
      </w:r>
    </w:p>
    <w:p w14:paraId="18A89459" w14:textId="77777777" w:rsidR="00A722EA" w:rsidRPr="00A722EA" w:rsidRDefault="00A722EA" w:rsidP="00A722EA">
      <w:pPr>
        <w:spacing w:line="360" w:lineRule="auto"/>
        <w:rPr>
          <w:rFonts w:asciiTheme="minorHAnsi" w:hAnsiTheme="minorHAnsi"/>
          <w:sz w:val="24"/>
          <w:szCs w:val="24"/>
        </w:rPr>
      </w:pPr>
    </w:p>
    <w:p w14:paraId="164FC711" w14:textId="77777777" w:rsidR="00A6378E"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Child’s Dentist____________________________Address____________________________</w:t>
      </w:r>
    </w:p>
    <w:p w14:paraId="0D94A704" w14:textId="77777777" w:rsidR="00A722EA" w:rsidRPr="00A722EA" w:rsidRDefault="00A722EA" w:rsidP="00A722EA">
      <w:pPr>
        <w:spacing w:line="360" w:lineRule="auto"/>
        <w:rPr>
          <w:rFonts w:asciiTheme="minorHAnsi" w:hAnsiTheme="minorHAnsi"/>
          <w:sz w:val="24"/>
          <w:szCs w:val="24"/>
        </w:rPr>
      </w:pPr>
    </w:p>
    <w:p w14:paraId="1AD7F964" w14:textId="77777777" w:rsidR="00A6378E"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 xml:space="preserve">Dentist’s </w:t>
      </w:r>
      <w:proofErr w:type="spellStart"/>
      <w:r w:rsidRPr="00A722EA">
        <w:rPr>
          <w:rFonts w:asciiTheme="minorHAnsi" w:hAnsiTheme="minorHAnsi"/>
          <w:sz w:val="24"/>
          <w:szCs w:val="24"/>
        </w:rPr>
        <w:t>Phone___________________________</w:t>
      </w:r>
      <w:r w:rsidR="0075191A">
        <w:rPr>
          <w:rFonts w:asciiTheme="minorHAnsi" w:hAnsiTheme="minorHAnsi"/>
          <w:sz w:val="24"/>
          <w:szCs w:val="24"/>
        </w:rPr>
        <w:t>Insurance</w:t>
      </w:r>
      <w:proofErr w:type="spellEnd"/>
      <w:r w:rsidR="0075191A">
        <w:rPr>
          <w:rFonts w:asciiTheme="minorHAnsi" w:hAnsiTheme="minorHAnsi"/>
          <w:sz w:val="24"/>
          <w:szCs w:val="24"/>
        </w:rPr>
        <w:t xml:space="preserve"> Company</w:t>
      </w:r>
      <w:r w:rsidRPr="00A722EA">
        <w:rPr>
          <w:rFonts w:asciiTheme="minorHAnsi" w:hAnsiTheme="minorHAnsi"/>
          <w:sz w:val="24"/>
          <w:szCs w:val="24"/>
        </w:rPr>
        <w:t>____________________________</w:t>
      </w:r>
    </w:p>
    <w:p w14:paraId="6A87449C" w14:textId="77777777" w:rsidR="00A722EA" w:rsidRDefault="00A722EA" w:rsidP="00A722EA">
      <w:pPr>
        <w:spacing w:line="360" w:lineRule="auto"/>
        <w:rPr>
          <w:rFonts w:asciiTheme="minorHAnsi" w:hAnsiTheme="minorHAnsi"/>
          <w:sz w:val="24"/>
          <w:szCs w:val="24"/>
        </w:rPr>
      </w:pPr>
    </w:p>
    <w:p w14:paraId="625FFD9B" w14:textId="77777777" w:rsidR="00A722EA" w:rsidRPr="00A722EA" w:rsidRDefault="00A722EA" w:rsidP="00A722EA">
      <w:pPr>
        <w:spacing w:line="360" w:lineRule="auto"/>
        <w:rPr>
          <w:rFonts w:asciiTheme="minorHAnsi" w:hAnsiTheme="minorHAnsi"/>
          <w:sz w:val="24"/>
          <w:szCs w:val="24"/>
        </w:rPr>
      </w:pPr>
    </w:p>
    <w:p w14:paraId="17911F3E"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Emergency Contacts:</w:t>
      </w:r>
    </w:p>
    <w:p w14:paraId="356851A2"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Name___________________________________Address_____________________________</w:t>
      </w:r>
    </w:p>
    <w:p w14:paraId="7E1091F5" w14:textId="77777777" w:rsidR="00A6378E"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Relationship______________________________Phone______________________________</w:t>
      </w:r>
    </w:p>
    <w:p w14:paraId="5CBC699A" w14:textId="77777777" w:rsidR="00A722EA" w:rsidRPr="00A722EA" w:rsidRDefault="00A722EA" w:rsidP="00A722EA">
      <w:pPr>
        <w:spacing w:line="360" w:lineRule="auto"/>
        <w:rPr>
          <w:rFonts w:asciiTheme="minorHAnsi" w:hAnsiTheme="minorHAnsi"/>
          <w:sz w:val="24"/>
          <w:szCs w:val="24"/>
        </w:rPr>
      </w:pPr>
    </w:p>
    <w:p w14:paraId="432C0DB0"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Name___________________________________Address_____________________________</w:t>
      </w:r>
    </w:p>
    <w:p w14:paraId="0C16037D"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Relationship______________________________Phone______________________________</w:t>
      </w:r>
    </w:p>
    <w:p w14:paraId="43909120" w14:textId="77777777" w:rsidR="00A722EA" w:rsidRDefault="00A722EA" w:rsidP="00A722EA">
      <w:pPr>
        <w:spacing w:line="360" w:lineRule="auto"/>
        <w:rPr>
          <w:rFonts w:asciiTheme="minorHAnsi" w:hAnsiTheme="minorHAnsi"/>
          <w:sz w:val="24"/>
          <w:szCs w:val="24"/>
        </w:rPr>
      </w:pPr>
    </w:p>
    <w:p w14:paraId="1C1C53BE"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Persons Authorized to take your children from the center:</w:t>
      </w:r>
    </w:p>
    <w:p w14:paraId="05C54EB5"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____________________</w:t>
      </w:r>
      <w:r w:rsidRPr="00A722EA">
        <w:rPr>
          <w:rFonts w:asciiTheme="minorHAnsi" w:hAnsiTheme="minorHAnsi"/>
          <w:sz w:val="24"/>
          <w:szCs w:val="24"/>
        </w:rPr>
        <w:tab/>
        <w:t xml:space="preserve">   ____________________</w:t>
      </w:r>
      <w:r w:rsidRPr="00A722EA">
        <w:rPr>
          <w:rFonts w:asciiTheme="minorHAnsi" w:hAnsiTheme="minorHAnsi"/>
          <w:sz w:val="24"/>
          <w:szCs w:val="24"/>
        </w:rPr>
        <w:tab/>
        <w:t xml:space="preserve">    ____________________</w:t>
      </w:r>
    </w:p>
    <w:p w14:paraId="7D692F72" w14:textId="77777777" w:rsidR="00A722EA" w:rsidRDefault="00A722EA" w:rsidP="00A722EA">
      <w:pPr>
        <w:spacing w:line="360" w:lineRule="auto"/>
        <w:rPr>
          <w:rFonts w:asciiTheme="minorHAnsi" w:hAnsiTheme="minorHAnsi"/>
          <w:sz w:val="24"/>
          <w:szCs w:val="24"/>
        </w:rPr>
      </w:pPr>
    </w:p>
    <w:p w14:paraId="474E235F"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Persons not authorized to take your child from the center: (court ordered)</w:t>
      </w:r>
    </w:p>
    <w:p w14:paraId="1BAFD033"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_____________________________________________________________________</w:t>
      </w:r>
    </w:p>
    <w:p w14:paraId="42D30274" w14:textId="77777777" w:rsidR="00A722EA" w:rsidRDefault="00A722EA" w:rsidP="00A722EA">
      <w:pPr>
        <w:spacing w:line="360" w:lineRule="auto"/>
        <w:rPr>
          <w:rFonts w:asciiTheme="minorHAnsi" w:hAnsiTheme="minorHAnsi"/>
          <w:sz w:val="24"/>
          <w:szCs w:val="24"/>
        </w:rPr>
      </w:pPr>
    </w:p>
    <w:p w14:paraId="3411F262"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Name of last child care provider:__________________________________________</w:t>
      </w:r>
    </w:p>
    <w:p w14:paraId="2F8C7610" w14:textId="77777777" w:rsidR="00A722EA" w:rsidRDefault="00A722EA" w:rsidP="00A722EA">
      <w:pPr>
        <w:spacing w:line="360" w:lineRule="auto"/>
        <w:rPr>
          <w:rFonts w:asciiTheme="minorHAnsi" w:hAnsiTheme="minorHAnsi"/>
          <w:sz w:val="24"/>
          <w:szCs w:val="24"/>
        </w:rPr>
      </w:pPr>
    </w:p>
    <w:p w14:paraId="3A9A2332" w14:textId="77777777" w:rsidR="00A6378E" w:rsidRPr="00A722EA" w:rsidRDefault="00A6378E" w:rsidP="002745A6">
      <w:pPr>
        <w:spacing w:line="360" w:lineRule="auto"/>
        <w:ind w:firstLine="720"/>
        <w:rPr>
          <w:rFonts w:asciiTheme="minorHAnsi" w:hAnsiTheme="minorHAnsi"/>
          <w:sz w:val="24"/>
          <w:szCs w:val="24"/>
        </w:rPr>
      </w:pPr>
      <w:r w:rsidRPr="00A722EA">
        <w:rPr>
          <w:rFonts w:asciiTheme="minorHAnsi" w:hAnsiTheme="minorHAnsi"/>
          <w:sz w:val="24"/>
          <w:szCs w:val="24"/>
        </w:rPr>
        <w:t>List names and ages of siblings:</w:t>
      </w:r>
      <w:r w:rsidRPr="00A722EA">
        <w:rPr>
          <w:rFonts w:asciiTheme="minorHAnsi" w:hAnsiTheme="minorHAnsi"/>
          <w:sz w:val="24"/>
          <w:szCs w:val="24"/>
        </w:rPr>
        <w:tab/>
        <w:t>Name</w:t>
      </w: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t>Age</w:t>
      </w:r>
    </w:p>
    <w:p w14:paraId="464517C5" w14:textId="77777777" w:rsidR="00A6378E" w:rsidRPr="00A722EA" w:rsidRDefault="00A6378E" w:rsidP="00A722EA">
      <w:pPr>
        <w:spacing w:line="360" w:lineRule="auto"/>
        <w:rPr>
          <w:rFonts w:asciiTheme="minorHAnsi" w:hAnsiTheme="minorHAnsi"/>
          <w:sz w:val="24"/>
          <w:szCs w:val="24"/>
        </w:rPr>
      </w:pP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t xml:space="preserve">  </w:t>
      </w:r>
      <w:r w:rsidRPr="00A722EA">
        <w:rPr>
          <w:rFonts w:asciiTheme="minorHAnsi" w:hAnsiTheme="minorHAnsi"/>
          <w:sz w:val="24"/>
          <w:szCs w:val="24"/>
        </w:rPr>
        <w:tab/>
      </w:r>
      <w:r w:rsidR="002745A6">
        <w:rPr>
          <w:rFonts w:asciiTheme="minorHAnsi" w:hAnsiTheme="minorHAnsi"/>
          <w:sz w:val="24"/>
          <w:szCs w:val="24"/>
        </w:rPr>
        <w:tab/>
      </w:r>
      <w:r w:rsidRPr="00A722EA">
        <w:rPr>
          <w:rFonts w:asciiTheme="minorHAnsi" w:hAnsiTheme="minorHAnsi"/>
          <w:sz w:val="24"/>
          <w:szCs w:val="24"/>
        </w:rPr>
        <w:t>_______________</w:t>
      </w:r>
      <w:r w:rsidRPr="00A722EA">
        <w:rPr>
          <w:rFonts w:asciiTheme="minorHAnsi" w:hAnsiTheme="minorHAnsi"/>
          <w:sz w:val="24"/>
          <w:szCs w:val="24"/>
        </w:rPr>
        <w:tab/>
        <w:t>__________</w:t>
      </w:r>
    </w:p>
    <w:p w14:paraId="63ADBBE7" w14:textId="77777777" w:rsidR="00A6378E" w:rsidRDefault="00A6378E" w:rsidP="00A722EA">
      <w:pPr>
        <w:spacing w:line="360" w:lineRule="auto"/>
        <w:rPr>
          <w:rFonts w:asciiTheme="minorHAnsi" w:hAnsiTheme="minorHAnsi"/>
          <w:sz w:val="24"/>
          <w:szCs w:val="24"/>
        </w:rPr>
      </w:pP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r>
      <w:r w:rsidRPr="00A722EA">
        <w:rPr>
          <w:rFonts w:asciiTheme="minorHAnsi" w:hAnsiTheme="minorHAnsi"/>
          <w:sz w:val="24"/>
          <w:szCs w:val="24"/>
        </w:rPr>
        <w:tab/>
      </w:r>
      <w:r w:rsidR="002745A6">
        <w:rPr>
          <w:rFonts w:asciiTheme="minorHAnsi" w:hAnsiTheme="minorHAnsi"/>
          <w:sz w:val="24"/>
          <w:szCs w:val="24"/>
        </w:rPr>
        <w:tab/>
      </w:r>
      <w:r w:rsidRPr="00A722EA">
        <w:rPr>
          <w:rFonts w:asciiTheme="minorHAnsi" w:hAnsiTheme="minorHAnsi"/>
          <w:sz w:val="24"/>
          <w:szCs w:val="24"/>
        </w:rPr>
        <w:t>_______________</w:t>
      </w:r>
      <w:r w:rsidRPr="00A722EA">
        <w:rPr>
          <w:rFonts w:asciiTheme="minorHAnsi" w:hAnsiTheme="minorHAnsi"/>
          <w:sz w:val="24"/>
          <w:szCs w:val="24"/>
        </w:rPr>
        <w:tab/>
        <w:t>__________</w:t>
      </w:r>
    </w:p>
    <w:p w14:paraId="1B0E76DF" w14:textId="77777777" w:rsidR="00A722EA" w:rsidRDefault="00A722EA" w:rsidP="00A722EA">
      <w:pPr>
        <w:spacing w:line="36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745A6">
        <w:rPr>
          <w:rFonts w:asciiTheme="minorHAnsi" w:hAnsiTheme="minorHAnsi"/>
          <w:sz w:val="24"/>
          <w:szCs w:val="24"/>
        </w:rPr>
        <w:tab/>
      </w:r>
      <w:r w:rsidRPr="00A722EA">
        <w:rPr>
          <w:rFonts w:asciiTheme="minorHAnsi" w:hAnsiTheme="minorHAnsi"/>
          <w:sz w:val="24"/>
          <w:szCs w:val="24"/>
        </w:rPr>
        <w:t>_______________</w:t>
      </w:r>
      <w:r w:rsidRPr="00A722EA">
        <w:rPr>
          <w:rFonts w:asciiTheme="minorHAnsi" w:hAnsiTheme="minorHAnsi"/>
          <w:sz w:val="24"/>
          <w:szCs w:val="24"/>
        </w:rPr>
        <w:tab/>
        <w:t>__________</w:t>
      </w:r>
    </w:p>
    <w:p w14:paraId="14F2F659" w14:textId="77777777" w:rsidR="00A722EA" w:rsidRDefault="00A722EA" w:rsidP="00A722EA">
      <w:pPr>
        <w:spacing w:line="36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745A6">
        <w:rPr>
          <w:rFonts w:asciiTheme="minorHAnsi" w:hAnsiTheme="minorHAnsi"/>
          <w:sz w:val="24"/>
          <w:szCs w:val="24"/>
        </w:rPr>
        <w:tab/>
      </w:r>
      <w:r w:rsidRPr="00A722EA">
        <w:rPr>
          <w:rFonts w:asciiTheme="minorHAnsi" w:hAnsiTheme="minorHAnsi"/>
          <w:sz w:val="24"/>
          <w:szCs w:val="24"/>
        </w:rPr>
        <w:t>_______________</w:t>
      </w:r>
      <w:r w:rsidRPr="00A722EA">
        <w:rPr>
          <w:rFonts w:asciiTheme="minorHAnsi" w:hAnsiTheme="minorHAnsi"/>
          <w:sz w:val="24"/>
          <w:szCs w:val="24"/>
        </w:rPr>
        <w:tab/>
        <w:t>__________</w:t>
      </w:r>
    </w:p>
    <w:p w14:paraId="47E163B0" w14:textId="77777777" w:rsidR="002745A6" w:rsidRDefault="002745A6" w:rsidP="00A722EA">
      <w:pPr>
        <w:rPr>
          <w:rFonts w:asciiTheme="minorHAnsi" w:hAnsiTheme="minorHAnsi"/>
          <w:sz w:val="22"/>
          <w:szCs w:val="22"/>
        </w:rPr>
      </w:pPr>
    </w:p>
    <w:p w14:paraId="2CBA28FC" w14:textId="77777777" w:rsidR="002745A6" w:rsidRDefault="002745A6" w:rsidP="00A722EA">
      <w:pPr>
        <w:rPr>
          <w:rFonts w:asciiTheme="minorHAnsi" w:hAnsiTheme="minorHAnsi"/>
          <w:sz w:val="22"/>
          <w:szCs w:val="22"/>
        </w:rPr>
      </w:pPr>
    </w:p>
    <w:p w14:paraId="7CC32169" w14:textId="77777777" w:rsidR="002745A6" w:rsidRDefault="002745A6" w:rsidP="00A722EA">
      <w:pPr>
        <w:rPr>
          <w:rFonts w:asciiTheme="minorHAnsi" w:hAnsiTheme="minorHAnsi"/>
          <w:sz w:val="22"/>
          <w:szCs w:val="22"/>
        </w:rPr>
      </w:pPr>
    </w:p>
    <w:p w14:paraId="64E5BF7D" w14:textId="77777777" w:rsidR="002745A6" w:rsidRDefault="002745A6" w:rsidP="00A722EA">
      <w:pPr>
        <w:rPr>
          <w:rFonts w:asciiTheme="minorHAnsi" w:hAnsiTheme="minorHAnsi"/>
          <w:sz w:val="22"/>
          <w:szCs w:val="22"/>
        </w:rPr>
      </w:pPr>
    </w:p>
    <w:p w14:paraId="5CF01279" w14:textId="77777777" w:rsidR="00A6378E" w:rsidRPr="00A722EA" w:rsidRDefault="002745A6" w:rsidP="002745A6">
      <w:pPr>
        <w:ind w:left="720"/>
        <w:rPr>
          <w:rFonts w:asciiTheme="minorHAnsi" w:hAnsiTheme="minorHAnsi"/>
          <w:sz w:val="22"/>
          <w:szCs w:val="22"/>
        </w:rPr>
      </w:pPr>
      <w:r>
        <w:rPr>
          <w:rFonts w:asciiTheme="minorHAnsi" w:hAnsiTheme="minorHAnsi"/>
          <w:sz w:val="22"/>
          <w:szCs w:val="22"/>
        </w:rPr>
        <w:lastRenderedPageBreak/>
        <w:t>I</w:t>
      </w:r>
      <w:r w:rsidR="00A6378E" w:rsidRPr="00A722EA">
        <w:rPr>
          <w:rFonts w:asciiTheme="minorHAnsi" w:hAnsiTheme="minorHAnsi"/>
          <w:sz w:val="22"/>
          <w:szCs w:val="22"/>
        </w:rPr>
        <w:t>, ____________________</w:t>
      </w:r>
      <w:proofErr w:type="spellStart"/>
      <w:r w:rsidR="00A6378E" w:rsidRPr="00A722EA">
        <w:rPr>
          <w:rFonts w:asciiTheme="minorHAnsi" w:hAnsiTheme="minorHAnsi"/>
          <w:sz w:val="22"/>
          <w:szCs w:val="22"/>
        </w:rPr>
        <w:t>and____________________have</w:t>
      </w:r>
      <w:proofErr w:type="spellEnd"/>
      <w:r w:rsidR="00A6378E" w:rsidRPr="00A722EA">
        <w:rPr>
          <w:rFonts w:asciiTheme="minorHAnsi" w:hAnsiTheme="minorHAnsi"/>
          <w:sz w:val="22"/>
          <w:szCs w:val="22"/>
        </w:rPr>
        <w:t xml:space="preserve"> received and read the regulations set up by TUG’S Daycare &amp; Preschool and agree to comply with all the rules and responsibilities therein stated.  </w:t>
      </w:r>
    </w:p>
    <w:p w14:paraId="010193A9" w14:textId="77777777" w:rsidR="00A722EA" w:rsidRDefault="00A722EA" w:rsidP="00A6378E">
      <w:pPr>
        <w:pStyle w:val="NoSpacing"/>
        <w:rPr>
          <w:rFonts w:asciiTheme="minorHAnsi" w:hAnsiTheme="minorHAnsi"/>
          <w:sz w:val="22"/>
          <w:szCs w:val="22"/>
        </w:rPr>
      </w:pPr>
    </w:p>
    <w:p w14:paraId="348A7CDB" w14:textId="77777777" w:rsidR="00A6378E" w:rsidRDefault="00A6378E" w:rsidP="002745A6">
      <w:pPr>
        <w:pStyle w:val="NoSpacing"/>
        <w:ind w:firstLine="720"/>
        <w:rPr>
          <w:rFonts w:asciiTheme="minorHAnsi" w:hAnsiTheme="minorHAnsi"/>
          <w:sz w:val="22"/>
          <w:szCs w:val="22"/>
        </w:rPr>
      </w:pPr>
      <w:r w:rsidRPr="00A722EA">
        <w:rPr>
          <w:rFonts w:asciiTheme="minorHAnsi" w:hAnsiTheme="minorHAnsi"/>
          <w:sz w:val="22"/>
          <w:szCs w:val="22"/>
        </w:rPr>
        <w:t>Start date:____________________</w:t>
      </w:r>
    </w:p>
    <w:p w14:paraId="3FE4BBD2" w14:textId="77777777" w:rsidR="00A722EA" w:rsidRPr="00A722EA" w:rsidRDefault="00A722EA" w:rsidP="00A6378E">
      <w:pPr>
        <w:pStyle w:val="NoSpacing"/>
        <w:rPr>
          <w:rFonts w:asciiTheme="minorHAnsi" w:hAnsiTheme="minorHAnsi"/>
          <w:sz w:val="22"/>
          <w:szCs w:val="22"/>
        </w:rPr>
      </w:pPr>
    </w:p>
    <w:p w14:paraId="45063999" w14:textId="77777777" w:rsidR="00A6378E" w:rsidRPr="00A722EA" w:rsidRDefault="00A722EA" w:rsidP="002745A6">
      <w:pPr>
        <w:pStyle w:val="NoSpacing"/>
        <w:ind w:firstLine="720"/>
        <w:rPr>
          <w:rFonts w:asciiTheme="minorHAnsi" w:hAnsiTheme="minorHAnsi"/>
          <w:sz w:val="22"/>
          <w:szCs w:val="22"/>
        </w:rPr>
      </w:pPr>
      <w:r w:rsidRPr="00A722EA">
        <w:rPr>
          <w:rFonts w:asciiTheme="minorHAnsi" w:hAnsiTheme="minorHAnsi"/>
          <w:sz w:val="22"/>
          <w:szCs w:val="22"/>
        </w:rPr>
        <w:t xml:space="preserve">Weekly schedule:       </w:t>
      </w:r>
      <w:r>
        <w:rPr>
          <w:rFonts w:asciiTheme="minorHAnsi" w:hAnsiTheme="minorHAnsi"/>
          <w:sz w:val="22"/>
          <w:szCs w:val="22"/>
        </w:rPr>
        <w:t xml:space="preserve">     </w:t>
      </w:r>
      <w:r w:rsidR="00A6378E" w:rsidRPr="00A722EA">
        <w:rPr>
          <w:rFonts w:asciiTheme="minorHAnsi" w:hAnsiTheme="minorHAnsi"/>
          <w:sz w:val="22"/>
          <w:szCs w:val="22"/>
        </w:rPr>
        <w:t>Monday_______________________</w:t>
      </w:r>
    </w:p>
    <w:p w14:paraId="1ADC7DB3" w14:textId="77777777" w:rsidR="00A6378E" w:rsidRPr="00A722EA" w:rsidRDefault="00A6378E" w:rsidP="00A6378E">
      <w:pPr>
        <w:pStyle w:val="NoSpacing"/>
        <w:rPr>
          <w:rFonts w:asciiTheme="minorHAnsi" w:hAnsiTheme="minorHAnsi"/>
          <w:sz w:val="22"/>
          <w:szCs w:val="22"/>
        </w:rPr>
      </w:pP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r>
      <w:r w:rsidR="002745A6">
        <w:rPr>
          <w:rFonts w:asciiTheme="minorHAnsi" w:hAnsiTheme="minorHAnsi"/>
          <w:sz w:val="22"/>
          <w:szCs w:val="22"/>
        </w:rPr>
        <w:tab/>
      </w:r>
      <w:r w:rsidRPr="00A722EA">
        <w:rPr>
          <w:rFonts w:asciiTheme="minorHAnsi" w:hAnsiTheme="minorHAnsi"/>
          <w:sz w:val="22"/>
          <w:szCs w:val="22"/>
        </w:rPr>
        <w:t>Tuesday_______________________</w:t>
      </w:r>
    </w:p>
    <w:p w14:paraId="17CEEAB6" w14:textId="77777777" w:rsidR="00A6378E" w:rsidRPr="00A722EA" w:rsidRDefault="00A6378E" w:rsidP="00A6378E">
      <w:pPr>
        <w:pStyle w:val="NoSpacing"/>
        <w:rPr>
          <w:rFonts w:asciiTheme="minorHAnsi" w:hAnsiTheme="minorHAnsi"/>
          <w:sz w:val="22"/>
          <w:szCs w:val="22"/>
        </w:rPr>
      </w:pP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r>
      <w:r w:rsidR="002745A6">
        <w:rPr>
          <w:rFonts w:asciiTheme="minorHAnsi" w:hAnsiTheme="minorHAnsi"/>
          <w:sz w:val="22"/>
          <w:szCs w:val="22"/>
        </w:rPr>
        <w:tab/>
      </w:r>
      <w:r w:rsidRPr="00A722EA">
        <w:rPr>
          <w:rFonts w:asciiTheme="minorHAnsi" w:hAnsiTheme="minorHAnsi"/>
          <w:sz w:val="22"/>
          <w:szCs w:val="22"/>
        </w:rPr>
        <w:t>Wednesday____________________</w:t>
      </w:r>
    </w:p>
    <w:p w14:paraId="780F01CF" w14:textId="77777777" w:rsidR="00A6378E" w:rsidRPr="00A722EA" w:rsidRDefault="00A6378E" w:rsidP="00A6378E">
      <w:pPr>
        <w:pStyle w:val="NoSpacing"/>
        <w:rPr>
          <w:rFonts w:asciiTheme="minorHAnsi" w:hAnsiTheme="minorHAnsi"/>
          <w:sz w:val="22"/>
          <w:szCs w:val="22"/>
        </w:rPr>
      </w:pP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r>
      <w:r w:rsidR="002745A6">
        <w:rPr>
          <w:rFonts w:asciiTheme="minorHAnsi" w:hAnsiTheme="minorHAnsi"/>
          <w:sz w:val="22"/>
          <w:szCs w:val="22"/>
        </w:rPr>
        <w:tab/>
      </w:r>
      <w:r w:rsidRPr="00A722EA">
        <w:rPr>
          <w:rFonts w:asciiTheme="minorHAnsi" w:hAnsiTheme="minorHAnsi"/>
          <w:sz w:val="22"/>
          <w:szCs w:val="22"/>
        </w:rPr>
        <w:t>Thursday______________________</w:t>
      </w:r>
    </w:p>
    <w:p w14:paraId="72C55D27" w14:textId="77777777" w:rsidR="00A6378E" w:rsidRDefault="00A6378E" w:rsidP="00A6378E">
      <w:pPr>
        <w:pStyle w:val="NoSpacing"/>
        <w:rPr>
          <w:rFonts w:asciiTheme="minorHAnsi" w:hAnsiTheme="minorHAnsi"/>
          <w:sz w:val="22"/>
          <w:szCs w:val="22"/>
        </w:rPr>
      </w:pP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r>
      <w:r w:rsidR="002745A6">
        <w:rPr>
          <w:rFonts w:asciiTheme="minorHAnsi" w:hAnsiTheme="minorHAnsi"/>
          <w:sz w:val="22"/>
          <w:szCs w:val="22"/>
        </w:rPr>
        <w:tab/>
      </w:r>
      <w:r w:rsidRPr="00A722EA">
        <w:rPr>
          <w:rFonts w:asciiTheme="minorHAnsi" w:hAnsiTheme="minorHAnsi"/>
          <w:sz w:val="22"/>
          <w:szCs w:val="22"/>
        </w:rPr>
        <w:t>Friday_________________________</w:t>
      </w:r>
    </w:p>
    <w:p w14:paraId="1893A438" w14:textId="77777777" w:rsidR="00A722EA" w:rsidRPr="00A722EA" w:rsidRDefault="00A722EA" w:rsidP="00A6378E">
      <w:pPr>
        <w:pStyle w:val="NoSpacing"/>
        <w:rPr>
          <w:rFonts w:asciiTheme="minorHAnsi" w:hAnsiTheme="minorHAnsi"/>
          <w:sz w:val="22"/>
          <w:szCs w:val="22"/>
        </w:rPr>
      </w:pPr>
    </w:p>
    <w:p w14:paraId="730FC657" w14:textId="77777777" w:rsidR="00A6378E" w:rsidRDefault="00A6378E" w:rsidP="002745A6">
      <w:pPr>
        <w:pStyle w:val="NoSpacing"/>
        <w:ind w:left="720"/>
        <w:rPr>
          <w:rFonts w:asciiTheme="minorHAnsi" w:hAnsiTheme="minorHAnsi"/>
          <w:sz w:val="22"/>
          <w:szCs w:val="22"/>
        </w:rPr>
      </w:pPr>
      <w:r w:rsidRPr="00A722EA">
        <w:rPr>
          <w:rFonts w:asciiTheme="minorHAnsi" w:hAnsiTheme="minorHAnsi"/>
          <w:sz w:val="22"/>
          <w:szCs w:val="22"/>
        </w:rPr>
        <w:t>Any variation of this schedule must be presented to the TUG’S staff in writing, and approved in order to maintain consistent and adequate staffing.</w:t>
      </w:r>
    </w:p>
    <w:p w14:paraId="3F38FB2E" w14:textId="77777777" w:rsidR="00A722EA" w:rsidRPr="00A722EA" w:rsidRDefault="00A722EA" w:rsidP="00A6378E">
      <w:pPr>
        <w:pStyle w:val="NoSpacing"/>
        <w:rPr>
          <w:rFonts w:asciiTheme="minorHAnsi" w:hAnsiTheme="minorHAnsi"/>
          <w:sz w:val="22"/>
          <w:szCs w:val="22"/>
        </w:rPr>
      </w:pPr>
    </w:p>
    <w:p w14:paraId="0808EC0E" w14:textId="77777777" w:rsidR="00A6378E" w:rsidRPr="00A722EA" w:rsidRDefault="00A6378E" w:rsidP="002745A6">
      <w:pPr>
        <w:pStyle w:val="NoSpacing"/>
        <w:ind w:left="720"/>
        <w:rPr>
          <w:rFonts w:asciiTheme="minorHAnsi" w:hAnsiTheme="minorHAnsi"/>
          <w:sz w:val="22"/>
          <w:szCs w:val="22"/>
        </w:rPr>
      </w:pPr>
      <w:r w:rsidRPr="00A722EA">
        <w:rPr>
          <w:rFonts w:asciiTheme="minorHAnsi" w:hAnsiTheme="minorHAnsi"/>
          <w:sz w:val="22"/>
          <w:szCs w:val="22"/>
        </w:rPr>
        <w:t xml:space="preserve">A $35.00 charge will be made on checks returned due to insufficient funds.  After two such checks returned, cash payments will be necessary.  TUG’S hours of operation are 6:00 a.m. to 6:00 p.m. Monday – Friday.  A $20.00 late fee will be charged to your account if your child/children are picked up after our closing time.  Legal action will be taken on all accounts over 60 days past due, and continued attendance will be denied.  </w:t>
      </w:r>
    </w:p>
    <w:p w14:paraId="59548E7B" w14:textId="77777777" w:rsidR="00A722EA" w:rsidRDefault="00A722EA" w:rsidP="00A6378E">
      <w:pPr>
        <w:pStyle w:val="NoSpacing"/>
        <w:rPr>
          <w:rFonts w:asciiTheme="minorHAnsi" w:hAnsiTheme="minorHAnsi"/>
          <w:sz w:val="22"/>
          <w:szCs w:val="22"/>
        </w:rPr>
      </w:pPr>
    </w:p>
    <w:p w14:paraId="316EEDEB" w14:textId="77777777" w:rsidR="003903D5" w:rsidRDefault="003903D5" w:rsidP="003903D5">
      <w:pPr>
        <w:ind w:left="720"/>
      </w:pPr>
      <w:r>
        <w:t xml:space="preserve">TUG’S requires an attendance minimum of 12 hours per week, per school-age child; </w:t>
      </w:r>
      <w:r>
        <w:rPr>
          <w:rFonts w:ascii="Andalus" w:hAnsi="Andalus" w:cs="Andalus" w:hint="cs"/>
        </w:rPr>
        <w:t>a 40 hour per week minimum is charged per family of children 2-years-old and younger, a 35 hour per week minimum is charged per family of children ages 3 through 5-years-old. This guarantee will be paid every week regardless of attendance</w:t>
      </w:r>
      <w:r>
        <w:t>.</w:t>
      </w:r>
    </w:p>
    <w:p w14:paraId="1D30C34D" w14:textId="77777777" w:rsidR="00A722EA" w:rsidRDefault="002745A6" w:rsidP="00A6378E">
      <w:pPr>
        <w:pStyle w:val="NoSpacing"/>
        <w:rPr>
          <w:rFonts w:asciiTheme="minorHAnsi" w:hAnsiTheme="minorHAnsi"/>
          <w:sz w:val="22"/>
          <w:szCs w:val="22"/>
        </w:rPr>
      </w:pPr>
      <w:r>
        <w:rPr>
          <w:rFonts w:asciiTheme="minorHAnsi" w:hAnsiTheme="minorHAnsi"/>
          <w:sz w:val="22"/>
          <w:szCs w:val="22"/>
        </w:rPr>
        <w:tab/>
      </w:r>
    </w:p>
    <w:p w14:paraId="72C1266E" w14:textId="77777777" w:rsidR="00A6378E" w:rsidRPr="00A722EA" w:rsidRDefault="00A6378E" w:rsidP="002745A6">
      <w:pPr>
        <w:pStyle w:val="NoSpacing"/>
        <w:ind w:left="720"/>
        <w:rPr>
          <w:rFonts w:asciiTheme="minorHAnsi" w:hAnsiTheme="minorHAnsi"/>
          <w:sz w:val="22"/>
          <w:szCs w:val="22"/>
        </w:rPr>
      </w:pPr>
      <w:r w:rsidRPr="00A722EA">
        <w:rPr>
          <w:rFonts w:asciiTheme="minorHAnsi" w:hAnsiTheme="minorHAnsi"/>
          <w:sz w:val="22"/>
          <w:szCs w:val="22"/>
        </w:rPr>
        <w:t>TUG’S offers families a 2 week vacation allowance per year with no minimum payment required.  A two week notice of vacations, in writing, with dates indicated, must be turned into the office in order to ensure proper billing procedures.</w:t>
      </w:r>
    </w:p>
    <w:p w14:paraId="76EC3268" w14:textId="77777777" w:rsidR="00A722EA" w:rsidRDefault="00A722EA" w:rsidP="00A6378E">
      <w:pPr>
        <w:pStyle w:val="NoSpacing"/>
        <w:rPr>
          <w:rFonts w:asciiTheme="minorHAnsi" w:hAnsiTheme="minorHAnsi"/>
          <w:sz w:val="22"/>
          <w:szCs w:val="22"/>
        </w:rPr>
      </w:pPr>
    </w:p>
    <w:p w14:paraId="5E56C813" w14:textId="77777777" w:rsidR="00A6378E" w:rsidRPr="00A722EA" w:rsidRDefault="00A6378E" w:rsidP="002745A6">
      <w:pPr>
        <w:pStyle w:val="NoSpacing"/>
        <w:ind w:left="720"/>
        <w:rPr>
          <w:rFonts w:asciiTheme="minorHAnsi" w:hAnsiTheme="minorHAnsi"/>
          <w:sz w:val="22"/>
          <w:szCs w:val="22"/>
        </w:rPr>
      </w:pPr>
      <w:r w:rsidRPr="00A722EA">
        <w:rPr>
          <w:rFonts w:asciiTheme="minorHAnsi" w:hAnsiTheme="minorHAnsi"/>
          <w:sz w:val="22"/>
          <w:szCs w:val="22"/>
        </w:rPr>
        <w:t>Parents will be required to register and/or update your registration annually in late summer before the new school year begins.  A $35.00 registration fee per child will be char</w:t>
      </w:r>
      <w:r w:rsidR="00A722EA">
        <w:rPr>
          <w:rFonts w:asciiTheme="minorHAnsi" w:hAnsiTheme="minorHAnsi"/>
          <w:sz w:val="22"/>
          <w:szCs w:val="22"/>
        </w:rPr>
        <w:t xml:space="preserve">ged upon entering our program. </w:t>
      </w:r>
      <w:r w:rsidRPr="00A722EA">
        <w:rPr>
          <w:rFonts w:asciiTheme="minorHAnsi" w:hAnsiTheme="minorHAnsi"/>
          <w:sz w:val="22"/>
          <w:szCs w:val="22"/>
        </w:rPr>
        <w:t>A $25.00/child maintenance fee will be charged every September.</w:t>
      </w:r>
    </w:p>
    <w:p w14:paraId="42466A54" w14:textId="77777777" w:rsidR="00A722EA" w:rsidRDefault="00A722EA" w:rsidP="00A6378E">
      <w:pPr>
        <w:pStyle w:val="NoSpacing"/>
        <w:rPr>
          <w:rFonts w:asciiTheme="minorHAnsi" w:hAnsiTheme="minorHAnsi"/>
          <w:sz w:val="22"/>
          <w:szCs w:val="22"/>
        </w:rPr>
      </w:pPr>
    </w:p>
    <w:p w14:paraId="2269E1CC" w14:textId="77777777" w:rsidR="00A6378E" w:rsidRPr="00A722EA" w:rsidRDefault="00A6378E" w:rsidP="002745A6">
      <w:pPr>
        <w:pStyle w:val="NoSpacing"/>
        <w:ind w:left="720"/>
        <w:rPr>
          <w:rFonts w:asciiTheme="minorHAnsi" w:hAnsiTheme="minorHAnsi"/>
          <w:sz w:val="22"/>
          <w:szCs w:val="22"/>
        </w:rPr>
      </w:pPr>
      <w:r w:rsidRPr="00A722EA">
        <w:rPr>
          <w:rFonts w:asciiTheme="minorHAnsi" w:hAnsiTheme="minorHAnsi"/>
          <w:sz w:val="22"/>
          <w:szCs w:val="22"/>
        </w:rPr>
        <w:t xml:space="preserve">TUG’S Daycare &amp; Preschool reserves the right to discharge a child if the staff and director agree that continued care of a particular child might be detrimental to the child or any part of the Daycare program.  </w:t>
      </w:r>
    </w:p>
    <w:p w14:paraId="53081B50" w14:textId="77777777" w:rsidR="00A722EA" w:rsidRDefault="00A722EA" w:rsidP="00A6378E">
      <w:pPr>
        <w:pStyle w:val="NoSpacing"/>
        <w:rPr>
          <w:rFonts w:asciiTheme="minorHAnsi" w:hAnsiTheme="minorHAnsi"/>
          <w:sz w:val="22"/>
          <w:szCs w:val="22"/>
        </w:rPr>
      </w:pPr>
    </w:p>
    <w:p w14:paraId="790C9B7C" w14:textId="77777777" w:rsidR="00A6378E" w:rsidRPr="00A722EA" w:rsidRDefault="00A6378E" w:rsidP="002745A6">
      <w:pPr>
        <w:pStyle w:val="NoSpacing"/>
        <w:ind w:firstLine="720"/>
        <w:rPr>
          <w:rFonts w:asciiTheme="minorHAnsi" w:hAnsiTheme="minorHAnsi"/>
          <w:sz w:val="22"/>
          <w:szCs w:val="22"/>
        </w:rPr>
      </w:pPr>
      <w:r w:rsidRPr="00A722EA">
        <w:rPr>
          <w:rFonts w:asciiTheme="minorHAnsi" w:hAnsiTheme="minorHAnsi"/>
          <w:sz w:val="22"/>
          <w:szCs w:val="22"/>
        </w:rPr>
        <w:t xml:space="preserve">A 2 week notice in writing is required for discontinuing service.  </w:t>
      </w:r>
    </w:p>
    <w:p w14:paraId="73B5D290" w14:textId="77777777" w:rsidR="00A722EA" w:rsidRDefault="00A722EA" w:rsidP="00A6378E">
      <w:pPr>
        <w:pStyle w:val="NoSpacing"/>
        <w:rPr>
          <w:rFonts w:asciiTheme="minorHAnsi" w:hAnsiTheme="minorHAnsi"/>
          <w:sz w:val="22"/>
          <w:szCs w:val="22"/>
        </w:rPr>
      </w:pPr>
    </w:p>
    <w:p w14:paraId="215BDB85" w14:textId="77777777" w:rsidR="00A6378E" w:rsidRPr="00A722EA" w:rsidRDefault="00A6378E" w:rsidP="002745A6">
      <w:pPr>
        <w:pStyle w:val="NoSpacing"/>
        <w:ind w:left="720"/>
        <w:rPr>
          <w:rFonts w:asciiTheme="minorHAnsi" w:hAnsiTheme="minorHAnsi"/>
          <w:sz w:val="22"/>
          <w:szCs w:val="22"/>
        </w:rPr>
      </w:pPr>
      <w:r w:rsidRPr="00A722EA">
        <w:rPr>
          <w:rFonts w:asciiTheme="minorHAnsi" w:hAnsiTheme="minorHAnsi"/>
          <w:sz w:val="22"/>
          <w:szCs w:val="22"/>
        </w:rPr>
        <w:t>TUG’S is funded 100% by parent fees.  It is important that you pay on time.  We cannot extend credit to any family enrolled at TUG’S.</w:t>
      </w:r>
    </w:p>
    <w:p w14:paraId="5C0144DF" w14:textId="77777777" w:rsidR="00A722EA" w:rsidRDefault="00A722EA" w:rsidP="00A6378E">
      <w:pPr>
        <w:pStyle w:val="NoSpacing"/>
        <w:rPr>
          <w:rFonts w:asciiTheme="minorHAnsi" w:hAnsiTheme="minorHAnsi"/>
          <w:sz w:val="22"/>
          <w:szCs w:val="22"/>
        </w:rPr>
      </w:pPr>
    </w:p>
    <w:p w14:paraId="37BC0AC2" w14:textId="77777777" w:rsidR="00A6378E" w:rsidRDefault="00A6378E" w:rsidP="002745A6">
      <w:pPr>
        <w:pStyle w:val="NoSpacing"/>
        <w:ind w:firstLine="720"/>
        <w:rPr>
          <w:rFonts w:asciiTheme="minorHAnsi" w:hAnsiTheme="minorHAnsi"/>
          <w:sz w:val="22"/>
          <w:szCs w:val="22"/>
        </w:rPr>
      </w:pPr>
      <w:r w:rsidRPr="00A722EA">
        <w:rPr>
          <w:rFonts w:asciiTheme="minorHAnsi" w:hAnsiTheme="minorHAnsi"/>
          <w:sz w:val="22"/>
          <w:szCs w:val="22"/>
        </w:rPr>
        <w:t>I have read this document and fully understand my obligation to pay my account.</w:t>
      </w:r>
    </w:p>
    <w:p w14:paraId="43F595F5" w14:textId="77777777" w:rsidR="002745A6" w:rsidRPr="00A722EA" w:rsidRDefault="002745A6" w:rsidP="002745A6">
      <w:pPr>
        <w:pStyle w:val="NoSpacing"/>
        <w:ind w:firstLine="720"/>
        <w:rPr>
          <w:rFonts w:asciiTheme="minorHAnsi" w:hAnsiTheme="minorHAnsi"/>
          <w:sz w:val="22"/>
          <w:szCs w:val="22"/>
        </w:rPr>
      </w:pPr>
    </w:p>
    <w:p w14:paraId="3F86BDE8" w14:textId="77777777" w:rsidR="00A6378E" w:rsidRPr="00A722EA" w:rsidRDefault="00A6378E" w:rsidP="002745A6">
      <w:pPr>
        <w:pStyle w:val="NoSpacing"/>
        <w:ind w:firstLine="720"/>
        <w:rPr>
          <w:rFonts w:asciiTheme="minorHAnsi" w:hAnsiTheme="minorHAnsi"/>
          <w:sz w:val="22"/>
          <w:szCs w:val="22"/>
        </w:rPr>
      </w:pPr>
      <w:r w:rsidRPr="00A722EA">
        <w:rPr>
          <w:rFonts w:asciiTheme="minorHAnsi" w:hAnsiTheme="minorHAnsi"/>
          <w:sz w:val="22"/>
          <w:szCs w:val="22"/>
        </w:rPr>
        <w:t xml:space="preserve">Parent Signature____________________    </w:t>
      </w: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t>Date____________________</w:t>
      </w:r>
    </w:p>
    <w:p w14:paraId="2F304852" w14:textId="77777777" w:rsidR="00A6378E" w:rsidRPr="00A722EA" w:rsidRDefault="00A6378E" w:rsidP="002745A6">
      <w:pPr>
        <w:pStyle w:val="NoSpacing"/>
        <w:ind w:firstLine="720"/>
        <w:rPr>
          <w:rFonts w:asciiTheme="minorHAnsi" w:hAnsiTheme="minorHAnsi"/>
          <w:sz w:val="22"/>
          <w:szCs w:val="22"/>
        </w:rPr>
      </w:pPr>
      <w:r w:rsidRPr="00A722EA">
        <w:rPr>
          <w:rFonts w:asciiTheme="minorHAnsi" w:hAnsiTheme="minorHAnsi"/>
          <w:sz w:val="22"/>
          <w:szCs w:val="22"/>
        </w:rPr>
        <w:t xml:space="preserve">Parent Signature____________________     </w:t>
      </w:r>
      <w:r w:rsidRPr="00A722EA">
        <w:rPr>
          <w:rFonts w:asciiTheme="minorHAnsi" w:hAnsiTheme="minorHAnsi"/>
          <w:sz w:val="22"/>
          <w:szCs w:val="22"/>
        </w:rPr>
        <w:tab/>
      </w:r>
      <w:r w:rsidRPr="00A722EA">
        <w:rPr>
          <w:rFonts w:asciiTheme="minorHAnsi" w:hAnsiTheme="minorHAnsi"/>
          <w:sz w:val="22"/>
          <w:szCs w:val="22"/>
        </w:rPr>
        <w:tab/>
      </w:r>
      <w:r w:rsidRPr="00A722EA">
        <w:rPr>
          <w:rFonts w:asciiTheme="minorHAnsi" w:hAnsiTheme="minorHAnsi"/>
          <w:sz w:val="22"/>
          <w:szCs w:val="22"/>
        </w:rPr>
        <w:tab/>
        <w:t>Date____________________</w:t>
      </w:r>
    </w:p>
    <w:p w14:paraId="6A533FDD" w14:textId="77777777" w:rsidR="00A6378E" w:rsidRDefault="00A6378E" w:rsidP="00A6378E">
      <w:pPr>
        <w:pStyle w:val="NoSpacing"/>
        <w:rPr>
          <w:rFonts w:asciiTheme="minorHAnsi" w:hAnsiTheme="minorHAnsi"/>
          <w:sz w:val="24"/>
          <w:szCs w:val="24"/>
        </w:rPr>
      </w:pPr>
    </w:p>
    <w:p w14:paraId="16C5E578" w14:textId="77777777" w:rsidR="00A722EA" w:rsidRDefault="00A722EA" w:rsidP="00A6378E">
      <w:pPr>
        <w:pStyle w:val="NoSpacing"/>
        <w:rPr>
          <w:rFonts w:asciiTheme="minorHAnsi" w:hAnsiTheme="minorHAnsi"/>
          <w:sz w:val="24"/>
          <w:szCs w:val="24"/>
        </w:rPr>
      </w:pPr>
    </w:p>
    <w:p w14:paraId="4100DA73" w14:textId="77777777" w:rsidR="002745A6" w:rsidRPr="00A6378E" w:rsidRDefault="002745A6" w:rsidP="00A6378E">
      <w:pPr>
        <w:pStyle w:val="NoSpacing"/>
        <w:rPr>
          <w:rFonts w:asciiTheme="minorHAnsi" w:hAnsiTheme="minorHAnsi"/>
          <w:sz w:val="24"/>
          <w:szCs w:val="24"/>
        </w:rPr>
      </w:pPr>
    </w:p>
    <w:p w14:paraId="58C94DE9" w14:textId="77777777" w:rsidR="00A6378E" w:rsidRPr="00A6378E" w:rsidRDefault="00A6378E" w:rsidP="002745A6">
      <w:pPr>
        <w:pStyle w:val="NoSpacing"/>
        <w:ind w:firstLine="720"/>
        <w:rPr>
          <w:rFonts w:asciiTheme="minorHAnsi" w:hAnsiTheme="minorHAnsi"/>
          <w:sz w:val="24"/>
          <w:szCs w:val="24"/>
        </w:rPr>
      </w:pPr>
      <w:r w:rsidRPr="00A6378E">
        <w:rPr>
          <w:rFonts w:asciiTheme="minorHAnsi" w:hAnsiTheme="minorHAnsi"/>
          <w:sz w:val="24"/>
          <w:szCs w:val="24"/>
        </w:rPr>
        <w:t>TUG’S Daycare &amp; Preschool Director____________________       Date____________________</w:t>
      </w:r>
    </w:p>
    <w:p w14:paraId="3DBEBF35" w14:textId="77777777" w:rsidR="00A722EA" w:rsidRDefault="00A722EA" w:rsidP="00A6378E">
      <w:pPr>
        <w:pStyle w:val="NoSpacing"/>
        <w:rPr>
          <w:rFonts w:asciiTheme="minorHAnsi" w:hAnsiTheme="minorHAnsi"/>
          <w:b/>
          <w:sz w:val="24"/>
          <w:szCs w:val="24"/>
        </w:rPr>
      </w:pPr>
    </w:p>
    <w:p w14:paraId="59BA2CBE" w14:textId="77777777" w:rsidR="002745A6" w:rsidRDefault="002745A6" w:rsidP="00977785">
      <w:pPr>
        <w:pStyle w:val="NoSpacing"/>
        <w:jc w:val="center"/>
        <w:rPr>
          <w:rFonts w:asciiTheme="minorHAnsi" w:hAnsiTheme="minorHAnsi"/>
          <w:b/>
          <w:sz w:val="32"/>
          <w:szCs w:val="32"/>
        </w:rPr>
      </w:pPr>
    </w:p>
    <w:p w14:paraId="565362B8" w14:textId="77777777" w:rsidR="002745A6" w:rsidRDefault="002745A6" w:rsidP="00977785">
      <w:pPr>
        <w:pStyle w:val="NoSpacing"/>
        <w:jc w:val="center"/>
        <w:rPr>
          <w:rFonts w:asciiTheme="minorHAnsi" w:hAnsiTheme="minorHAnsi"/>
          <w:b/>
          <w:sz w:val="32"/>
          <w:szCs w:val="32"/>
        </w:rPr>
      </w:pPr>
    </w:p>
    <w:p w14:paraId="57FF03AF" w14:textId="77777777" w:rsidR="002745A6" w:rsidRDefault="002745A6" w:rsidP="00977785">
      <w:pPr>
        <w:pStyle w:val="NoSpacing"/>
        <w:jc w:val="center"/>
        <w:rPr>
          <w:rFonts w:asciiTheme="minorHAnsi" w:hAnsiTheme="minorHAnsi"/>
          <w:b/>
          <w:sz w:val="32"/>
          <w:szCs w:val="32"/>
        </w:rPr>
      </w:pPr>
    </w:p>
    <w:p w14:paraId="6D3D3E6B" w14:textId="77777777" w:rsidR="00A6378E" w:rsidRDefault="00A6378E" w:rsidP="00977785">
      <w:pPr>
        <w:pStyle w:val="NoSpacing"/>
        <w:jc w:val="center"/>
        <w:rPr>
          <w:rFonts w:asciiTheme="minorHAnsi" w:hAnsiTheme="minorHAnsi"/>
          <w:b/>
          <w:sz w:val="32"/>
          <w:szCs w:val="32"/>
        </w:rPr>
      </w:pPr>
      <w:r w:rsidRPr="00977785">
        <w:rPr>
          <w:rFonts w:asciiTheme="minorHAnsi" w:hAnsiTheme="minorHAnsi"/>
          <w:b/>
          <w:sz w:val="32"/>
          <w:szCs w:val="32"/>
        </w:rPr>
        <w:lastRenderedPageBreak/>
        <w:t>Permission and Emergency Authorization Releases</w:t>
      </w:r>
    </w:p>
    <w:p w14:paraId="619073A6" w14:textId="77777777" w:rsidR="00977785" w:rsidRPr="00977785" w:rsidRDefault="00977785" w:rsidP="00977785">
      <w:pPr>
        <w:pStyle w:val="NoSpacing"/>
        <w:jc w:val="center"/>
        <w:rPr>
          <w:rFonts w:asciiTheme="minorHAnsi" w:hAnsiTheme="minorHAnsi"/>
          <w:b/>
          <w:sz w:val="32"/>
          <w:szCs w:val="32"/>
        </w:rPr>
      </w:pPr>
    </w:p>
    <w:p w14:paraId="7DB18CFB" w14:textId="77777777" w:rsidR="00A6378E" w:rsidRDefault="00A6378E" w:rsidP="00A6378E">
      <w:pPr>
        <w:pStyle w:val="NoSpacing"/>
        <w:rPr>
          <w:rFonts w:asciiTheme="minorHAnsi" w:hAnsiTheme="minorHAnsi"/>
          <w:b/>
          <w:sz w:val="24"/>
          <w:szCs w:val="24"/>
        </w:rPr>
      </w:pPr>
      <w:r w:rsidRPr="00A6378E">
        <w:rPr>
          <w:rFonts w:asciiTheme="minorHAnsi" w:hAnsiTheme="minorHAnsi"/>
          <w:b/>
          <w:sz w:val="24"/>
          <w:szCs w:val="24"/>
        </w:rPr>
        <w:t>Child’s name____________________</w:t>
      </w:r>
    </w:p>
    <w:p w14:paraId="1F7A65AF" w14:textId="77777777" w:rsidR="00977785" w:rsidRPr="00A6378E" w:rsidRDefault="00977785" w:rsidP="00A6378E">
      <w:pPr>
        <w:pStyle w:val="NoSpacing"/>
        <w:rPr>
          <w:rFonts w:asciiTheme="minorHAnsi" w:hAnsiTheme="minorHAnsi"/>
          <w:b/>
          <w:sz w:val="24"/>
          <w:szCs w:val="24"/>
        </w:rPr>
      </w:pPr>
    </w:p>
    <w:p w14:paraId="359B9EA6"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sz w:val="24"/>
          <w:szCs w:val="24"/>
        </w:rPr>
        <w:t>By signing my name below, I agree to the following:</w:t>
      </w:r>
    </w:p>
    <w:p w14:paraId="2E22295C" w14:textId="77777777" w:rsidR="00A6378E" w:rsidRPr="00A6378E" w:rsidRDefault="00A6378E" w:rsidP="00A6378E">
      <w:pPr>
        <w:pStyle w:val="NoSpacing"/>
        <w:rPr>
          <w:rFonts w:asciiTheme="minorHAnsi" w:hAnsiTheme="minorHAnsi"/>
          <w:sz w:val="24"/>
          <w:szCs w:val="24"/>
        </w:rPr>
      </w:pPr>
    </w:p>
    <w:p w14:paraId="6F998D34"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b/>
          <w:sz w:val="24"/>
          <w:szCs w:val="24"/>
        </w:rPr>
        <w:t>Program</w:t>
      </w:r>
      <w:r w:rsidRPr="00A6378E">
        <w:rPr>
          <w:rFonts w:asciiTheme="minorHAnsi" w:hAnsiTheme="minorHAnsi"/>
          <w:sz w:val="24"/>
          <w:szCs w:val="24"/>
        </w:rPr>
        <w:tab/>
        <w:t>I agree to abide by the terms and conditions of Tug’s Daycare and Preschool Program.  I have received and read a copy of the terms and conditions, and the Tug’s handbook.  I agree that my child may use all the play equipment and participate in all the activities at Tug’s.</w:t>
      </w:r>
    </w:p>
    <w:p w14:paraId="70CAFB79" w14:textId="77777777" w:rsidR="00A6378E" w:rsidRDefault="00A6378E" w:rsidP="00A6378E">
      <w:pPr>
        <w:pStyle w:val="NoSpacing"/>
        <w:rPr>
          <w:rFonts w:asciiTheme="minorHAnsi" w:hAnsiTheme="minorHAnsi"/>
          <w:sz w:val="24"/>
          <w:szCs w:val="24"/>
        </w:rPr>
      </w:pPr>
      <w:r w:rsidRPr="00A6378E">
        <w:rPr>
          <w:rFonts w:asciiTheme="minorHAnsi" w:hAnsiTheme="minorHAnsi"/>
          <w:sz w:val="24"/>
          <w:szCs w:val="24"/>
        </w:rPr>
        <w:t>__________________________</w:t>
      </w:r>
    </w:p>
    <w:p w14:paraId="361E4D44" w14:textId="77777777" w:rsidR="00977785" w:rsidRPr="00A6378E" w:rsidRDefault="00977785" w:rsidP="00A6378E">
      <w:pPr>
        <w:pStyle w:val="NoSpacing"/>
        <w:rPr>
          <w:rFonts w:asciiTheme="minorHAnsi" w:hAnsiTheme="minorHAnsi"/>
          <w:sz w:val="24"/>
          <w:szCs w:val="24"/>
        </w:rPr>
      </w:pPr>
    </w:p>
    <w:p w14:paraId="4386EA5E"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b/>
          <w:sz w:val="24"/>
          <w:szCs w:val="24"/>
        </w:rPr>
        <w:t>Medical</w:t>
      </w:r>
      <w:r w:rsidRPr="00A6378E">
        <w:rPr>
          <w:rFonts w:asciiTheme="minorHAnsi" w:hAnsiTheme="minorHAnsi"/>
          <w:sz w:val="24"/>
          <w:szCs w:val="24"/>
        </w:rPr>
        <w:tab/>
        <w:t xml:space="preserve">In case of an emergency involving the above named child, I authorized the Tug’s program to use the Mercy Medical Center-North Iowa for emergency medical treatment, if I or the child’s doctor could not be reached.  I authorize Tug’s to call 911 to seek emergency care if deemed necessary, and agree that I would be responsible for the charges. </w:t>
      </w:r>
    </w:p>
    <w:p w14:paraId="29D9E8A0" w14:textId="77777777" w:rsidR="00A6378E" w:rsidRDefault="00A6378E" w:rsidP="00A6378E">
      <w:pPr>
        <w:pStyle w:val="NoSpacing"/>
        <w:rPr>
          <w:rFonts w:asciiTheme="minorHAnsi" w:hAnsiTheme="minorHAnsi"/>
          <w:sz w:val="24"/>
          <w:szCs w:val="24"/>
        </w:rPr>
      </w:pPr>
      <w:r w:rsidRPr="00A6378E">
        <w:rPr>
          <w:rFonts w:asciiTheme="minorHAnsi" w:hAnsiTheme="minorHAnsi"/>
          <w:sz w:val="24"/>
          <w:szCs w:val="24"/>
        </w:rPr>
        <w:t>_________________________</w:t>
      </w:r>
    </w:p>
    <w:p w14:paraId="27BDF8C0" w14:textId="77777777" w:rsidR="00977785" w:rsidRPr="00A6378E" w:rsidRDefault="00977785" w:rsidP="00A6378E">
      <w:pPr>
        <w:pStyle w:val="NoSpacing"/>
        <w:rPr>
          <w:rFonts w:asciiTheme="minorHAnsi" w:hAnsiTheme="minorHAnsi"/>
          <w:sz w:val="24"/>
          <w:szCs w:val="24"/>
        </w:rPr>
      </w:pPr>
    </w:p>
    <w:p w14:paraId="3DFCA130"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b/>
          <w:sz w:val="24"/>
          <w:szCs w:val="24"/>
        </w:rPr>
        <w:t>Fieldtrips</w:t>
      </w:r>
      <w:r w:rsidRPr="00A6378E">
        <w:rPr>
          <w:rFonts w:asciiTheme="minorHAnsi" w:hAnsiTheme="minorHAnsi"/>
          <w:sz w:val="24"/>
          <w:szCs w:val="24"/>
        </w:rPr>
        <w:tab/>
        <w:t xml:space="preserve">I give permission for the above named child to leave the center (Tug’s) for walks and to participate in field trips sponsored by Tug’s.  Planned trips will be posted.  Children will always be accompanied by Tug’s staff members, and transported in vehicles with car seats and adequate ratios met.  No children will be allowed to be transported in the front seat of any vehicle. </w:t>
      </w:r>
    </w:p>
    <w:p w14:paraId="1FC07433" w14:textId="77777777" w:rsidR="00A6378E" w:rsidRDefault="00A6378E" w:rsidP="00A6378E">
      <w:pPr>
        <w:pStyle w:val="NoSpacing"/>
        <w:rPr>
          <w:rFonts w:asciiTheme="minorHAnsi" w:hAnsiTheme="minorHAnsi"/>
          <w:sz w:val="24"/>
          <w:szCs w:val="24"/>
        </w:rPr>
      </w:pPr>
      <w:r w:rsidRPr="00A6378E">
        <w:rPr>
          <w:rFonts w:asciiTheme="minorHAnsi" w:hAnsiTheme="minorHAnsi"/>
          <w:sz w:val="24"/>
          <w:szCs w:val="24"/>
        </w:rPr>
        <w:t>___________________________</w:t>
      </w:r>
    </w:p>
    <w:p w14:paraId="35368020" w14:textId="77777777" w:rsidR="00977785" w:rsidRPr="00A6378E" w:rsidRDefault="00977785" w:rsidP="00A6378E">
      <w:pPr>
        <w:pStyle w:val="NoSpacing"/>
        <w:rPr>
          <w:rFonts w:asciiTheme="minorHAnsi" w:hAnsiTheme="minorHAnsi"/>
          <w:sz w:val="24"/>
          <w:szCs w:val="24"/>
        </w:rPr>
      </w:pPr>
    </w:p>
    <w:p w14:paraId="06DE1CED"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b/>
          <w:sz w:val="24"/>
          <w:szCs w:val="24"/>
        </w:rPr>
        <w:t>Publicity</w:t>
      </w:r>
      <w:r w:rsidRPr="00A6378E">
        <w:rPr>
          <w:rFonts w:asciiTheme="minorHAnsi" w:hAnsiTheme="minorHAnsi"/>
          <w:sz w:val="24"/>
          <w:szCs w:val="24"/>
        </w:rPr>
        <w:tab/>
        <w:t>I give my consent to have picture taken of my child(ren) by the news media and or the staff at Tug’s.  These may be used in newspapers, displays, bulletin boards or other educational publications.</w:t>
      </w:r>
    </w:p>
    <w:p w14:paraId="120866A6" w14:textId="77777777" w:rsidR="00A6378E" w:rsidRDefault="00A6378E" w:rsidP="00A6378E">
      <w:pPr>
        <w:pStyle w:val="NoSpacing"/>
        <w:rPr>
          <w:rFonts w:asciiTheme="minorHAnsi" w:hAnsiTheme="minorHAnsi"/>
          <w:sz w:val="24"/>
          <w:szCs w:val="24"/>
        </w:rPr>
      </w:pPr>
      <w:r w:rsidRPr="00A6378E">
        <w:rPr>
          <w:rFonts w:asciiTheme="minorHAnsi" w:hAnsiTheme="minorHAnsi"/>
          <w:sz w:val="24"/>
          <w:szCs w:val="24"/>
        </w:rPr>
        <w:t>_________________________</w:t>
      </w:r>
    </w:p>
    <w:p w14:paraId="6756AAC5" w14:textId="77777777" w:rsidR="00977785" w:rsidRPr="00A6378E" w:rsidRDefault="00977785" w:rsidP="00A6378E">
      <w:pPr>
        <w:pStyle w:val="NoSpacing"/>
        <w:rPr>
          <w:rFonts w:asciiTheme="minorHAnsi" w:hAnsiTheme="minorHAnsi"/>
          <w:sz w:val="24"/>
          <w:szCs w:val="24"/>
        </w:rPr>
      </w:pPr>
    </w:p>
    <w:p w14:paraId="02E237D0"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sz w:val="24"/>
          <w:szCs w:val="24"/>
        </w:rPr>
        <w:t>My signature below shows that I agree to assume responsibility for any and all expenses that may be incurred under the circumstances outlined above:</w:t>
      </w:r>
    </w:p>
    <w:p w14:paraId="3B83DDC9" w14:textId="77777777" w:rsidR="00A6378E" w:rsidRPr="00A6378E" w:rsidRDefault="00A6378E" w:rsidP="00A6378E">
      <w:pPr>
        <w:pStyle w:val="NoSpacing"/>
        <w:rPr>
          <w:rFonts w:asciiTheme="minorHAnsi" w:hAnsiTheme="minorHAnsi"/>
          <w:sz w:val="24"/>
          <w:szCs w:val="24"/>
        </w:rPr>
      </w:pPr>
    </w:p>
    <w:p w14:paraId="4CE03CD7" w14:textId="77777777" w:rsidR="00A6378E" w:rsidRPr="00A6378E" w:rsidRDefault="00A6378E" w:rsidP="00A6378E">
      <w:pPr>
        <w:pStyle w:val="NoSpacing"/>
        <w:rPr>
          <w:rFonts w:asciiTheme="minorHAnsi" w:hAnsiTheme="minorHAnsi"/>
          <w:sz w:val="24"/>
          <w:szCs w:val="24"/>
        </w:rPr>
      </w:pPr>
      <w:r w:rsidRPr="00A6378E">
        <w:rPr>
          <w:rFonts w:asciiTheme="minorHAnsi" w:hAnsiTheme="minorHAnsi"/>
          <w:sz w:val="24"/>
          <w:szCs w:val="24"/>
        </w:rPr>
        <w:t>Signature_____________________________________________Date:____________________</w:t>
      </w:r>
    </w:p>
    <w:p w14:paraId="518AE643" w14:textId="77777777" w:rsidR="00A6378E" w:rsidRPr="00A6378E" w:rsidRDefault="00A6378E" w:rsidP="00A6378E">
      <w:pPr>
        <w:pStyle w:val="NoSpacing"/>
        <w:rPr>
          <w:rFonts w:asciiTheme="minorHAnsi" w:hAnsiTheme="minorHAnsi"/>
          <w:sz w:val="24"/>
          <w:szCs w:val="24"/>
        </w:rPr>
      </w:pPr>
    </w:p>
    <w:p w14:paraId="58B0703B" w14:textId="77777777" w:rsidR="00977785" w:rsidRDefault="00977785" w:rsidP="00A6378E">
      <w:pPr>
        <w:pStyle w:val="NoSpacing"/>
        <w:rPr>
          <w:rFonts w:asciiTheme="minorHAnsi" w:hAnsiTheme="minorHAnsi"/>
          <w:b/>
          <w:sz w:val="24"/>
          <w:szCs w:val="24"/>
        </w:rPr>
      </w:pPr>
    </w:p>
    <w:p w14:paraId="03CE63C0" w14:textId="77777777" w:rsidR="00A6378E" w:rsidRPr="00A6378E" w:rsidRDefault="00A6378E" w:rsidP="00A6378E">
      <w:pPr>
        <w:pStyle w:val="NoSpacing"/>
        <w:rPr>
          <w:rFonts w:asciiTheme="minorHAnsi" w:hAnsiTheme="minorHAnsi"/>
          <w:b/>
        </w:rPr>
      </w:pPr>
      <w:r w:rsidRPr="00A6378E">
        <w:rPr>
          <w:rFonts w:asciiTheme="minorHAnsi" w:hAnsiTheme="minorHAnsi"/>
          <w:b/>
          <w:sz w:val="24"/>
          <w:szCs w:val="24"/>
        </w:rPr>
        <w:t>Return this form with $35 non-refundable registration fee to the Tug’s office.</w:t>
      </w:r>
    </w:p>
    <w:p w14:paraId="1FD567D6" w14:textId="77777777" w:rsidR="00A6378E" w:rsidRDefault="00A6378E" w:rsidP="00A6378E">
      <w:pPr>
        <w:jc w:val="center"/>
        <w:rPr>
          <w:b/>
          <w:sz w:val="28"/>
          <w:szCs w:val="28"/>
        </w:rPr>
      </w:pPr>
    </w:p>
    <w:p w14:paraId="58FD413A" w14:textId="77777777" w:rsidR="00A6378E" w:rsidRDefault="00A6378E" w:rsidP="00A6378E">
      <w:pPr>
        <w:jc w:val="center"/>
        <w:rPr>
          <w:b/>
          <w:sz w:val="28"/>
          <w:szCs w:val="28"/>
        </w:rPr>
      </w:pPr>
    </w:p>
    <w:p w14:paraId="06BC28AA" w14:textId="77777777" w:rsidR="00A6378E" w:rsidRDefault="00A6378E" w:rsidP="00A6378E">
      <w:pPr>
        <w:jc w:val="center"/>
        <w:rPr>
          <w:b/>
          <w:sz w:val="28"/>
          <w:szCs w:val="28"/>
        </w:rPr>
      </w:pPr>
    </w:p>
    <w:p w14:paraId="7B70A605" w14:textId="77777777" w:rsidR="00A6378E" w:rsidRDefault="00A6378E" w:rsidP="00A6378E">
      <w:pPr>
        <w:jc w:val="center"/>
        <w:rPr>
          <w:b/>
          <w:sz w:val="28"/>
          <w:szCs w:val="28"/>
        </w:rPr>
      </w:pPr>
    </w:p>
    <w:p w14:paraId="2B9E0AB9" w14:textId="77777777" w:rsidR="00A6378E" w:rsidRDefault="00A6378E" w:rsidP="00C500B8">
      <w:pPr>
        <w:spacing w:before="30" w:line="300" w:lineRule="exact"/>
        <w:rPr>
          <w:rFonts w:ascii="Arial Black" w:eastAsia="Arial Black" w:hAnsi="Arial Black" w:cs="Arial Black"/>
          <w:b/>
          <w:position w:val="-1"/>
          <w:sz w:val="24"/>
          <w:szCs w:val="24"/>
        </w:rPr>
      </w:pPr>
    </w:p>
    <w:p w14:paraId="690E2D40" w14:textId="77777777" w:rsidR="00977785" w:rsidRDefault="00977785" w:rsidP="00C500B8">
      <w:pPr>
        <w:spacing w:before="30" w:line="300" w:lineRule="exact"/>
        <w:rPr>
          <w:rFonts w:ascii="Arial Black" w:eastAsia="Arial Black" w:hAnsi="Arial Black" w:cs="Arial Black"/>
          <w:b/>
          <w:position w:val="-1"/>
          <w:sz w:val="24"/>
          <w:szCs w:val="24"/>
        </w:rPr>
      </w:pPr>
    </w:p>
    <w:p w14:paraId="5FEAEC7B" w14:textId="77777777" w:rsidR="002745A6" w:rsidRDefault="002745A6" w:rsidP="00C500B8">
      <w:pPr>
        <w:spacing w:before="30" w:line="300" w:lineRule="exact"/>
        <w:rPr>
          <w:rFonts w:ascii="Arial Black" w:eastAsia="Arial Black" w:hAnsi="Arial Black" w:cs="Arial Black"/>
          <w:b/>
          <w:position w:val="-1"/>
          <w:sz w:val="24"/>
          <w:szCs w:val="24"/>
        </w:rPr>
      </w:pPr>
    </w:p>
    <w:p w14:paraId="527F0AAA" w14:textId="77777777" w:rsidR="002745A6" w:rsidRDefault="002745A6" w:rsidP="00C500B8">
      <w:pPr>
        <w:spacing w:before="30" w:line="300" w:lineRule="exact"/>
        <w:rPr>
          <w:rFonts w:ascii="Arial Black" w:eastAsia="Arial Black" w:hAnsi="Arial Black" w:cs="Arial Black"/>
          <w:b/>
          <w:position w:val="-1"/>
          <w:sz w:val="24"/>
          <w:szCs w:val="24"/>
        </w:rPr>
      </w:pPr>
    </w:p>
    <w:p w14:paraId="6EC90FBF" w14:textId="77777777" w:rsidR="002745A6" w:rsidRDefault="002745A6" w:rsidP="00C500B8">
      <w:pPr>
        <w:spacing w:before="30" w:line="300" w:lineRule="exact"/>
        <w:rPr>
          <w:rFonts w:ascii="Arial Black" w:eastAsia="Arial Black" w:hAnsi="Arial Black" w:cs="Arial Black"/>
          <w:b/>
          <w:position w:val="-1"/>
          <w:sz w:val="24"/>
          <w:szCs w:val="24"/>
        </w:rPr>
      </w:pPr>
    </w:p>
    <w:p w14:paraId="326DF31F" w14:textId="77777777" w:rsidR="002745A6" w:rsidRDefault="002745A6" w:rsidP="00C500B8">
      <w:pPr>
        <w:spacing w:before="30" w:line="300" w:lineRule="exact"/>
        <w:rPr>
          <w:rFonts w:ascii="Arial Black" w:eastAsia="Arial Black" w:hAnsi="Arial Black" w:cs="Arial Black"/>
          <w:b/>
          <w:position w:val="-1"/>
          <w:sz w:val="24"/>
          <w:szCs w:val="24"/>
        </w:rPr>
      </w:pPr>
    </w:p>
    <w:p w14:paraId="3F14B2EB" w14:textId="77777777" w:rsidR="002745A6" w:rsidRDefault="002745A6" w:rsidP="00C500B8">
      <w:pPr>
        <w:spacing w:before="30" w:line="300" w:lineRule="exact"/>
        <w:rPr>
          <w:rFonts w:ascii="Arial Black" w:eastAsia="Arial Black" w:hAnsi="Arial Black" w:cs="Arial Black"/>
          <w:b/>
          <w:position w:val="-1"/>
          <w:sz w:val="24"/>
          <w:szCs w:val="24"/>
        </w:rPr>
      </w:pPr>
    </w:p>
    <w:p w14:paraId="1820C63A" w14:textId="77777777" w:rsidR="002745A6" w:rsidRDefault="002745A6" w:rsidP="002745A6">
      <w:pPr>
        <w:tabs>
          <w:tab w:val="left" w:pos="6576"/>
        </w:tabs>
        <w:spacing w:before="30" w:line="300" w:lineRule="exact"/>
        <w:rPr>
          <w:rFonts w:ascii="Arial Black" w:eastAsia="Arial Black" w:hAnsi="Arial Black" w:cs="Arial Black"/>
          <w:b/>
          <w:position w:val="-1"/>
          <w:sz w:val="24"/>
          <w:szCs w:val="24"/>
        </w:rPr>
      </w:pPr>
    </w:p>
    <w:p w14:paraId="3C616547" w14:textId="77777777" w:rsidR="00C500B8" w:rsidRDefault="00127470" w:rsidP="002745A6">
      <w:pPr>
        <w:tabs>
          <w:tab w:val="left" w:pos="6576"/>
        </w:tabs>
        <w:spacing w:before="30" w:line="300" w:lineRule="exact"/>
        <w:rPr>
          <w:rFonts w:ascii="Arial" w:eastAsia="Arial" w:hAnsi="Arial" w:cs="Arial"/>
          <w:sz w:val="24"/>
          <w:szCs w:val="24"/>
        </w:rPr>
        <w:sectPr w:rsidR="00C500B8" w:rsidSect="002745A6">
          <w:footerReference w:type="default" r:id="rId8"/>
          <w:pgSz w:w="12240" w:h="15840"/>
          <w:pgMar w:top="979" w:right="418" w:bottom="288" w:left="504" w:header="0" w:footer="556" w:gutter="0"/>
          <w:pgNumType w:start="2"/>
          <w:cols w:space="720"/>
          <w:docGrid w:linePitch="272"/>
        </w:sectPr>
      </w:pPr>
      <w:r>
        <w:rPr>
          <w:noProof/>
        </w:rPr>
        <w:lastRenderedPageBreak/>
        <mc:AlternateContent>
          <mc:Choice Requires="wpg">
            <w:drawing>
              <wp:anchor distT="0" distB="0" distL="114300" distR="114300" simplePos="0" relativeHeight="251648512" behindDoc="1" locked="0" layoutInCell="1" allowOverlap="1" wp14:anchorId="23C0A3CF" wp14:editId="3058F8BE">
                <wp:simplePos x="0" y="0"/>
                <wp:positionH relativeFrom="page">
                  <wp:posOffset>3677920</wp:posOffset>
                </wp:positionH>
                <wp:positionV relativeFrom="paragraph">
                  <wp:posOffset>3493135</wp:posOffset>
                </wp:positionV>
                <wp:extent cx="141605" cy="316230"/>
                <wp:effectExtent l="1270" t="635" r="9525" b="6985"/>
                <wp:wrapNone/>
                <wp:docPr id="134"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316230"/>
                          <a:chOff x="5792" y="5501"/>
                          <a:chExt cx="223" cy="498"/>
                        </a:xfrm>
                      </wpg:grpSpPr>
                      <wpg:grpSp>
                        <wpg:cNvPr id="135" name="Group 882"/>
                        <wpg:cNvGrpSpPr>
                          <a:grpSpLocks/>
                        </wpg:cNvGrpSpPr>
                        <wpg:grpSpPr bwMode="auto">
                          <a:xfrm>
                            <a:off x="5800" y="5508"/>
                            <a:ext cx="209" cy="209"/>
                            <a:chOff x="5800" y="5508"/>
                            <a:chExt cx="209" cy="209"/>
                          </a:xfrm>
                        </wpg:grpSpPr>
                        <wps:wsp>
                          <wps:cNvPr id="136" name="Freeform 883"/>
                          <wps:cNvSpPr>
                            <a:spLocks/>
                          </wps:cNvSpPr>
                          <wps:spPr bwMode="auto">
                            <a:xfrm>
                              <a:off x="5800" y="5508"/>
                              <a:ext cx="209" cy="209"/>
                            </a:xfrm>
                            <a:custGeom>
                              <a:avLst/>
                              <a:gdLst>
                                <a:gd name="T0" fmla="+- 0 6008 5800"/>
                                <a:gd name="T1" fmla="*/ T0 w 209"/>
                                <a:gd name="T2" fmla="+- 0 5508 5508"/>
                                <a:gd name="T3" fmla="*/ 5508 h 209"/>
                                <a:gd name="T4" fmla="+- 0 5800 5800"/>
                                <a:gd name="T5" fmla="*/ T4 w 209"/>
                                <a:gd name="T6" fmla="+- 0 5508 5508"/>
                                <a:gd name="T7" fmla="*/ 5508 h 209"/>
                                <a:gd name="T8" fmla="+- 0 5800 5800"/>
                                <a:gd name="T9" fmla="*/ T8 w 209"/>
                                <a:gd name="T10" fmla="+- 0 5717 5508"/>
                                <a:gd name="T11" fmla="*/ 5717 h 209"/>
                                <a:gd name="T12" fmla="+- 0 6008 5800"/>
                                <a:gd name="T13" fmla="*/ T12 w 209"/>
                                <a:gd name="T14" fmla="+- 0 5717 5508"/>
                                <a:gd name="T15" fmla="*/ 5717 h 209"/>
                                <a:gd name="T16" fmla="+- 0 6008 5800"/>
                                <a:gd name="T17" fmla="*/ T16 w 209"/>
                                <a:gd name="T18" fmla="+- 0 5508 5508"/>
                                <a:gd name="T19" fmla="*/ 5508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884"/>
                          <wpg:cNvGrpSpPr>
                            <a:grpSpLocks/>
                          </wpg:cNvGrpSpPr>
                          <wpg:grpSpPr bwMode="auto">
                            <a:xfrm>
                              <a:off x="5800" y="5783"/>
                              <a:ext cx="209" cy="209"/>
                              <a:chOff x="5800" y="5783"/>
                              <a:chExt cx="209" cy="209"/>
                            </a:xfrm>
                          </wpg:grpSpPr>
                          <wps:wsp>
                            <wps:cNvPr id="138" name="Freeform 885"/>
                            <wps:cNvSpPr>
                              <a:spLocks/>
                            </wps:cNvSpPr>
                            <wps:spPr bwMode="auto">
                              <a:xfrm>
                                <a:off x="5800" y="5783"/>
                                <a:ext cx="209" cy="209"/>
                              </a:xfrm>
                              <a:custGeom>
                                <a:avLst/>
                                <a:gdLst>
                                  <a:gd name="T0" fmla="+- 0 6008 5800"/>
                                  <a:gd name="T1" fmla="*/ T0 w 209"/>
                                  <a:gd name="T2" fmla="+- 0 5783 5783"/>
                                  <a:gd name="T3" fmla="*/ 5783 h 209"/>
                                  <a:gd name="T4" fmla="+- 0 5800 5800"/>
                                  <a:gd name="T5" fmla="*/ T4 w 209"/>
                                  <a:gd name="T6" fmla="+- 0 5783 5783"/>
                                  <a:gd name="T7" fmla="*/ 5783 h 209"/>
                                  <a:gd name="T8" fmla="+- 0 5800 5800"/>
                                  <a:gd name="T9" fmla="*/ T8 w 209"/>
                                  <a:gd name="T10" fmla="+- 0 5992 5783"/>
                                  <a:gd name="T11" fmla="*/ 5992 h 209"/>
                                  <a:gd name="T12" fmla="+- 0 6008 5800"/>
                                  <a:gd name="T13" fmla="*/ T12 w 209"/>
                                  <a:gd name="T14" fmla="+- 0 5992 5783"/>
                                  <a:gd name="T15" fmla="*/ 5992 h 209"/>
                                  <a:gd name="T16" fmla="+- 0 6008 5800"/>
                                  <a:gd name="T17" fmla="*/ T16 w 209"/>
                                  <a:gd name="T18" fmla="+- 0 5783 5783"/>
                                  <a:gd name="T19" fmla="*/ 5783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3E8BBD" id="Group 881" o:spid="_x0000_s1026" style="position:absolute;margin-left:289.6pt;margin-top:275.05pt;width:11.15pt;height:24.9pt;z-index:-251667968;mso-position-horizontal-relative:page" coordorigin="5792,5501" coordsize="22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">
                <v:group id="Group 882" o:spid="_x0000_s1027" style="position:absolute;left:5800;top:5508;width:209;height:209" coordorigin="5800,550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883" o:spid="_x0000_s1028" style="position:absolute;left:5800;top:5508;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" path="m208,l,,,209r208,l208,xe" filled="f" strokeweight=".72pt">
                    <v:path arrowok="t" o:connecttype="custom" o:connectlocs="208,5508;0,5508;0,5717;208,5717;208,5508" o:connectangles="0,0,0,0,0"/>
                  </v:shape>
                  <v:group id="Group 884" o:spid="_x0000_s1029" style="position:absolute;left:5800;top:5783;width:209;height:209" coordorigin="5800,5783"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885" o:spid="_x0000_s1030" style="position:absolute;left:5800;top:5783;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" path="m208,l,,,209r208,l208,xe" filled="f" strokeweight=".72pt">
                      <v:path arrowok="t" o:connecttype="custom" o:connectlocs="208,5783;0,5783;0,5992;208,5992;208,5783" o:connectangles="0,0,0,0,0"/>
                    </v:shape>
                  </v:group>
                </v:group>
                <w10:wrap anchorx="page"/>
              </v:group>
            </w:pict>
          </mc:Fallback>
        </mc:AlternateContent>
      </w:r>
      <w:r w:rsidR="002745A6">
        <w:rPr>
          <w:rFonts w:ascii="Arial Black" w:eastAsia="Arial Black" w:hAnsi="Arial Black" w:cs="Arial Black"/>
          <w:b/>
          <w:position w:val="-1"/>
          <w:sz w:val="24"/>
          <w:szCs w:val="24"/>
        </w:rPr>
        <w:t xml:space="preserve">    </w:t>
      </w:r>
      <w:r w:rsidR="00C500B8">
        <w:rPr>
          <w:rFonts w:ascii="Arial Black" w:eastAsia="Arial Black" w:hAnsi="Arial Black" w:cs="Arial Black"/>
          <w:b/>
          <w:position w:val="-1"/>
          <w:sz w:val="24"/>
          <w:szCs w:val="24"/>
        </w:rPr>
        <w:t>PARENTS</w:t>
      </w:r>
      <w:r w:rsidR="00C500B8">
        <w:rPr>
          <w:rFonts w:ascii="Arial Black" w:eastAsia="Arial Black" w:hAnsi="Arial Black" w:cs="Arial Black"/>
          <w:b/>
          <w:spacing w:val="-13"/>
          <w:position w:val="-1"/>
          <w:sz w:val="24"/>
          <w:szCs w:val="24"/>
        </w:rPr>
        <w:t xml:space="preserve"> </w:t>
      </w:r>
      <w:r w:rsidR="00C500B8">
        <w:rPr>
          <w:rFonts w:ascii="Arial" w:eastAsia="Arial" w:hAnsi="Arial" w:cs="Arial"/>
          <w:b/>
          <w:position w:val="-1"/>
          <w:sz w:val="24"/>
          <w:szCs w:val="24"/>
        </w:rPr>
        <w:t>COMPLETE</w:t>
      </w:r>
      <w:r w:rsidR="00C500B8">
        <w:rPr>
          <w:rFonts w:ascii="Arial" w:eastAsia="Arial" w:hAnsi="Arial" w:cs="Arial"/>
          <w:b/>
          <w:spacing w:val="1"/>
          <w:position w:val="-1"/>
          <w:sz w:val="24"/>
          <w:szCs w:val="24"/>
        </w:rPr>
        <w:t xml:space="preserve"> </w:t>
      </w:r>
      <w:r w:rsidR="00C500B8">
        <w:rPr>
          <w:rFonts w:ascii="Arial" w:eastAsia="Arial" w:hAnsi="Arial" w:cs="Arial"/>
          <w:b/>
          <w:position w:val="-1"/>
          <w:sz w:val="24"/>
          <w:szCs w:val="24"/>
        </w:rPr>
        <w:t>THIS</w:t>
      </w:r>
      <w:r w:rsidR="00C500B8">
        <w:rPr>
          <w:rFonts w:ascii="Arial" w:eastAsia="Arial" w:hAnsi="Arial" w:cs="Arial"/>
          <w:b/>
          <w:spacing w:val="1"/>
          <w:position w:val="-1"/>
          <w:sz w:val="24"/>
          <w:szCs w:val="24"/>
        </w:rPr>
        <w:t xml:space="preserve"> </w:t>
      </w:r>
      <w:r w:rsidR="002745A6">
        <w:rPr>
          <w:rFonts w:ascii="Arial" w:eastAsia="Arial" w:hAnsi="Arial" w:cs="Arial"/>
          <w:b/>
          <w:position w:val="-1"/>
          <w:sz w:val="24"/>
          <w:szCs w:val="24"/>
        </w:rPr>
        <w:t xml:space="preserve">PAGE             </w:t>
      </w:r>
      <w:r w:rsidR="00C500B8">
        <w:rPr>
          <w:rFonts w:ascii="Arial" w:eastAsia="Arial" w:hAnsi="Arial" w:cs="Arial"/>
          <w:b/>
          <w:position w:val="-1"/>
          <w:sz w:val="24"/>
          <w:szCs w:val="24"/>
        </w:rPr>
        <w:t>Chil</w:t>
      </w:r>
      <w:r w:rsidR="00C500B8">
        <w:rPr>
          <w:rFonts w:ascii="Arial" w:eastAsia="Arial" w:hAnsi="Arial" w:cs="Arial"/>
          <w:b/>
          <w:spacing w:val="-2"/>
          <w:position w:val="-1"/>
          <w:sz w:val="24"/>
          <w:szCs w:val="24"/>
        </w:rPr>
        <w:t>d</w:t>
      </w:r>
      <w:r w:rsidR="00C500B8">
        <w:rPr>
          <w:rFonts w:ascii="Arial" w:eastAsia="Arial" w:hAnsi="Arial" w:cs="Arial"/>
          <w:b/>
          <w:position w:val="-1"/>
          <w:sz w:val="24"/>
          <w:szCs w:val="24"/>
        </w:rPr>
        <w:t>’s</w:t>
      </w:r>
      <w:r w:rsidR="00C500B8">
        <w:rPr>
          <w:rFonts w:ascii="Arial" w:eastAsia="Arial" w:hAnsi="Arial" w:cs="Arial"/>
          <w:b/>
          <w:spacing w:val="1"/>
          <w:position w:val="-1"/>
          <w:sz w:val="24"/>
          <w:szCs w:val="24"/>
        </w:rPr>
        <w:t xml:space="preserve"> </w:t>
      </w:r>
      <w:r w:rsidR="00C500B8">
        <w:rPr>
          <w:rFonts w:ascii="Arial" w:eastAsia="Arial" w:hAnsi="Arial" w:cs="Arial"/>
          <w:b/>
          <w:position w:val="-1"/>
          <w:sz w:val="24"/>
          <w:szCs w:val="24"/>
        </w:rPr>
        <w:t>Name:</w:t>
      </w:r>
      <w:r w:rsidR="002745A6">
        <w:rPr>
          <w:rFonts w:ascii="Arial" w:eastAsia="Arial" w:hAnsi="Arial" w:cs="Arial"/>
          <w:b/>
          <w:position w:val="-1"/>
          <w:sz w:val="24"/>
          <w:szCs w:val="24"/>
        </w:rPr>
        <w:tab/>
      </w:r>
    </w:p>
    <w:p w14:paraId="7F773632" w14:textId="77777777" w:rsidR="00C500B8" w:rsidRDefault="00127470" w:rsidP="00C500B8">
      <w:pPr>
        <w:spacing w:before="18"/>
        <w:ind w:left="115" w:right="130"/>
        <w:rPr>
          <w:rFonts w:ascii="Arial" w:eastAsia="Arial" w:hAnsi="Arial" w:cs="Arial"/>
          <w:sz w:val="24"/>
          <w:szCs w:val="24"/>
        </w:rPr>
      </w:pPr>
      <w:r>
        <w:rPr>
          <w:noProof/>
        </w:rPr>
        <mc:AlternateContent>
          <mc:Choice Requires="wpg">
            <w:drawing>
              <wp:anchor distT="0" distB="0" distL="114300" distR="114300" simplePos="0" relativeHeight="251636224" behindDoc="1" locked="0" layoutInCell="1" allowOverlap="1" wp14:anchorId="604B61DF" wp14:editId="46F6817A">
                <wp:simplePos x="0" y="0"/>
                <wp:positionH relativeFrom="page">
                  <wp:posOffset>431800</wp:posOffset>
                </wp:positionH>
                <wp:positionV relativeFrom="paragraph">
                  <wp:posOffset>-207645</wp:posOffset>
                </wp:positionV>
                <wp:extent cx="6908800" cy="227330"/>
                <wp:effectExtent l="0" t="0" r="0" b="0"/>
                <wp:wrapNone/>
                <wp:docPr id="12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227330"/>
                          <a:chOff x="680" y="-327"/>
                          <a:chExt cx="10880" cy="358"/>
                        </a:xfrm>
                      </wpg:grpSpPr>
                      <wpg:grpSp>
                        <wpg:cNvPr id="126" name="Group 844"/>
                        <wpg:cNvGrpSpPr>
                          <a:grpSpLocks/>
                        </wpg:cNvGrpSpPr>
                        <wpg:grpSpPr bwMode="auto">
                          <a:xfrm>
                            <a:off x="11030" y="-317"/>
                            <a:ext cx="520" cy="338"/>
                            <a:chOff x="11030" y="-317"/>
                            <a:chExt cx="520" cy="338"/>
                          </a:xfrm>
                        </wpg:grpSpPr>
                        <wps:wsp>
                          <wps:cNvPr id="127" name="Freeform 845"/>
                          <wps:cNvSpPr>
                            <a:spLocks/>
                          </wps:cNvSpPr>
                          <wps:spPr bwMode="auto">
                            <a:xfrm>
                              <a:off x="11030" y="-317"/>
                              <a:ext cx="520" cy="338"/>
                            </a:xfrm>
                            <a:custGeom>
                              <a:avLst/>
                              <a:gdLst>
                                <a:gd name="T0" fmla="+- 0 11030 11030"/>
                                <a:gd name="T1" fmla="*/ T0 w 520"/>
                                <a:gd name="T2" fmla="+- 0 21 -317"/>
                                <a:gd name="T3" fmla="*/ 21 h 338"/>
                                <a:gd name="T4" fmla="+- 0 11550 11030"/>
                                <a:gd name="T5" fmla="*/ T4 w 520"/>
                                <a:gd name="T6" fmla="+- 0 21 -317"/>
                                <a:gd name="T7" fmla="*/ 21 h 338"/>
                                <a:gd name="T8" fmla="+- 0 11550 11030"/>
                                <a:gd name="T9" fmla="*/ T8 w 520"/>
                                <a:gd name="T10" fmla="+- 0 -317 -317"/>
                                <a:gd name="T11" fmla="*/ -317 h 338"/>
                                <a:gd name="T12" fmla="+- 0 11030 11030"/>
                                <a:gd name="T13" fmla="*/ T12 w 520"/>
                                <a:gd name="T14" fmla="+- 0 -317 -317"/>
                                <a:gd name="T15" fmla="*/ -317 h 338"/>
                                <a:gd name="T16" fmla="+- 0 11030 11030"/>
                                <a:gd name="T17" fmla="*/ T16 w 520"/>
                                <a:gd name="T18" fmla="+- 0 21 -317"/>
                                <a:gd name="T19" fmla="*/ 21 h 338"/>
                              </a:gdLst>
                              <a:ahLst/>
                              <a:cxnLst>
                                <a:cxn ang="0">
                                  <a:pos x="T1" y="T3"/>
                                </a:cxn>
                                <a:cxn ang="0">
                                  <a:pos x="T5" y="T7"/>
                                </a:cxn>
                                <a:cxn ang="0">
                                  <a:pos x="T9" y="T11"/>
                                </a:cxn>
                                <a:cxn ang="0">
                                  <a:pos x="T13" y="T15"/>
                                </a:cxn>
                                <a:cxn ang="0">
                                  <a:pos x="T17" y="T19"/>
                                </a:cxn>
                              </a:cxnLst>
                              <a:rect l="0" t="0" r="r" b="b"/>
                              <a:pathLst>
                                <a:path w="520" h="338">
                                  <a:moveTo>
                                    <a:pt x="0" y="338"/>
                                  </a:moveTo>
                                  <a:lnTo>
                                    <a:pt x="520" y="338"/>
                                  </a:lnTo>
                                  <a:lnTo>
                                    <a:pt x="520" y="0"/>
                                  </a:lnTo>
                                  <a:lnTo>
                                    <a:pt x="0" y="0"/>
                                  </a:lnTo>
                                  <a:lnTo>
                                    <a:pt x="0" y="3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 name="Group 846"/>
                          <wpg:cNvGrpSpPr>
                            <a:grpSpLocks/>
                          </wpg:cNvGrpSpPr>
                          <wpg:grpSpPr bwMode="auto">
                            <a:xfrm>
                              <a:off x="690" y="-317"/>
                              <a:ext cx="30" cy="338"/>
                              <a:chOff x="690" y="-317"/>
                              <a:chExt cx="30" cy="338"/>
                            </a:xfrm>
                          </wpg:grpSpPr>
                          <wps:wsp>
                            <wps:cNvPr id="129" name="Freeform 847"/>
                            <wps:cNvSpPr>
                              <a:spLocks/>
                            </wps:cNvSpPr>
                            <wps:spPr bwMode="auto">
                              <a:xfrm>
                                <a:off x="690" y="-317"/>
                                <a:ext cx="30" cy="338"/>
                              </a:xfrm>
                              <a:custGeom>
                                <a:avLst/>
                                <a:gdLst>
                                  <a:gd name="T0" fmla="+- 0 690 690"/>
                                  <a:gd name="T1" fmla="*/ T0 w 30"/>
                                  <a:gd name="T2" fmla="+- 0 21 -317"/>
                                  <a:gd name="T3" fmla="*/ 21 h 338"/>
                                  <a:gd name="T4" fmla="+- 0 720 690"/>
                                  <a:gd name="T5" fmla="*/ T4 w 30"/>
                                  <a:gd name="T6" fmla="+- 0 21 -317"/>
                                  <a:gd name="T7" fmla="*/ 21 h 338"/>
                                  <a:gd name="T8" fmla="+- 0 720 690"/>
                                  <a:gd name="T9" fmla="*/ T8 w 30"/>
                                  <a:gd name="T10" fmla="+- 0 -317 -317"/>
                                  <a:gd name="T11" fmla="*/ -317 h 338"/>
                                  <a:gd name="T12" fmla="+- 0 690 690"/>
                                  <a:gd name="T13" fmla="*/ T12 w 30"/>
                                  <a:gd name="T14" fmla="+- 0 -317 -317"/>
                                  <a:gd name="T15" fmla="*/ -317 h 338"/>
                                  <a:gd name="T16" fmla="+- 0 690 690"/>
                                  <a:gd name="T17" fmla="*/ T16 w 30"/>
                                  <a:gd name="T18" fmla="+- 0 21 -317"/>
                                  <a:gd name="T19" fmla="*/ 21 h 338"/>
                                </a:gdLst>
                                <a:ahLst/>
                                <a:cxnLst>
                                  <a:cxn ang="0">
                                    <a:pos x="T1" y="T3"/>
                                  </a:cxn>
                                  <a:cxn ang="0">
                                    <a:pos x="T5" y="T7"/>
                                  </a:cxn>
                                  <a:cxn ang="0">
                                    <a:pos x="T9" y="T11"/>
                                  </a:cxn>
                                  <a:cxn ang="0">
                                    <a:pos x="T13" y="T15"/>
                                  </a:cxn>
                                  <a:cxn ang="0">
                                    <a:pos x="T17" y="T19"/>
                                  </a:cxn>
                                </a:cxnLst>
                                <a:rect l="0" t="0" r="r" b="b"/>
                                <a:pathLst>
                                  <a:path w="30" h="338">
                                    <a:moveTo>
                                      <a:pt x="0" y="338"/>
                                    </a:moveTo>
                                    <a:lnTo>
                                      <a:pt x="30" y="338"/>
                                    </a:lnTo>
                                    <a:lnTo>
                                      <a:pt x="30" y="0"/>
                                    </a:lnTo>
                                    <a:lnTo>
                                      <a:pt x="0" y="0"/>
                                    </a:lnTo>
                                    <a:lnTo>
                                      <a:pt x="0" y="3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0" name="Group 848"/>
                            <wpg:cNvGrpSpPr>
                              <a:grpSpLocks/>
                            </wpg:cNvGrpSpPr>
                            <wpg:grpSpPr bwMode="auto">
                              <a:xfrm>
                                <a:off x="720" y="-317"/>
                                <a:ext cx="10310" cy="338"/>
                                <a:chOff x="720" y="-317"/>
                                <a:chExt cx="10310" cy="338"/>
                              </a:xfrm>
                            </wpg:grpSpPr>
                            <wps:wsp>
                              <wps:cNvPr id="131" name="Freeform 849"/>
                              <wps:cNvSpPr>
                                <a:spLocks/>
                              </wps:cNvSpPr>
                              <wps:spPr bwMode="auto">
                                <a:xfrm>
                                  <a:off x="720" y="-317"/>
                                  <a:ext cx="10310" cy="338"/>
                                </a:xfrm>
                                <a:custGeom>
                                  <a:avLst/>
                                  <a:gdLst>
                                    <a:gd name="T0" fmla="+- 0 720 720"/>
                                    <a:gd name="T1" fmla="*/ T0 w 10310"/>
                                    <a:gd name="T2" fmla="+- 0 21 -317"/>
                                    <a:gd name="T3" fmla="*/ 21 h 338"/>
                                    <a:gd name="T4" fmla="+- 0 11030 720"/>
                                    <a:gd name="T5" fmla="*/ T4 w 10310"/>
                                    <a:gd name="T6" fmla="+- 0 21 -317"/>
                                    <a:gd name="T7" fmla="*/ 21 h 338"/>
                                    <a:gd name="T8" fmla="+- 0 11030 720"/>
                                    <a:gd name="T9" fmla="*/ T8 w 10310"/>
                                    <a:gd name="T10" fmla="+- 0 -317 -317"/>
                                    <a:gd name="T11" fmla="*/ -317 h 338"/>
                                    <a:gd name="T12" fmla="+- 0 720 720"/>
                                    <a:gd name="T13" fmla="*/ T12 w 10310"/>
                                    <a:gd name="T14" fmla="+- 0 -317 -317"/>
                                    <a:gd name="T15" fmla="*/ -317 h 338"/>
                                    <a:gd name="T16" fmla="+- 0 720 720"/>
                                    <a:gd name="T17" fmla="*/ T16 w 10310"/>
                                    <a:gd name="T18" fmla="+- 0 21 -317"/>
                                    <a:gd name="T19" fmla="*/ 21 h 338"/>
                                  </a:gdLst>
                                  <a:ahLst/>
                                  <a:cxnLst>
                                    <a:cxn ang="0">
                                      <a:pos x="T1" y="T3"/>
                                    </a:cxn>
                                    <a:cxn ang="0">
                                      <a:pos x="T5" y="T7"/>
                                    </a:cxn>
                                    <a:cxn ang="0">
                                      <a:pos x="T9" y="T11"/>
                                    </a:cxn>
                                    <a:cxn ang="0">
                                      <a:pos x="T13" y="T15"/>
                                    </a:cxn>
                                    <a:cxn ang="0">
                                      <a:pos x="T17" y="T19"/>
                                    </a:cxn>
                                  </a:cxnLst>
                                  <a:rect l="0" t="0" r="r" b="b"/>
                                  <a:pathLst>
                                    <a:path w="10310" h="338">
                                      <a:moveTo>
                                        <a:pt x="0" y="338"/>
                                      </a:moveTo>
                                      <a:lnTo>
                                        <a:pt x="10310" y="338"/>
                                      </a:lnTo>
                                      <a:lnTo>
                                        <a:pt x="10310" y="0"/>
                                      </a:lnTo>
                                      <a:lnTo>
                                        <a:pt x="0" y="0"/>
                                      </a:lnTo>
                                      <a:lnTo>
                                        <a:pt x="0" y="3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2" name="Group 850"/>
                              <wpg:cNvGrpSpPr>
                                <a:grpSpLocks/>
                              </wpg:cNvGrpSpPr>
                              <wpg:grpSpPr bwMode="auto">
                                <a:xfrm>
                                  <a:off x="7428" y="-16"/>
                                  <a:ext cx="3602" cy="0"/>
                                  <a:chOff x="7428" y="-16"/>
                                  <a:chExt cx="3602" cy="0"/>
                                </a:xfrm>
                              </wpg:grpSpPr>
                              <wps:wsp>
                                <wps:cNvPr id="133" name="Freeform 851"/>
                                <wps:cNvSpPr>
                                  <a:spLocks/>
                                </wps:cNvSpPr>
                                <wps:spPr bwMode="auto">
                                  <a:xfrm>
                                    <a:off x="7428" y="-16"/>
                                    <a:ext cx="3602" cy="0"/>
                                  </a:xfrm>
                                  <a:custGeom>
                                    <a:avLst/>
                                    <a:gdLst>
                                      <a:gd name="T0" fmla="+- 0 7428 7428"/>
                                      <a:gd name="T1" fmla="*/ T0 w 3602"/>
                                      <a:gd name="T2" fmla="+- 0 11030 7428"/>
                                      <a:gd name="T3" fmla="*/ T2 w 3602"/>
                                    </a:gdLst>
                                    <a:ahLst/>
                                    <a:cxnLst>
                                      <a:cxn ang="0">
                                        <a:pos x="T1" y="0"/>
                                      </a:cxn>
                                      <a:cxn ang="0">
                                        <a:pos x="T3" y="0"/>
                                      </a:cxn>
                                    </a:cxnLst>
                                    <a:rect l="0" t="0" r="r" b="b"/>
                                    <a:pathLst>
                                      <a:path w="3602">
                                        <a:moveTo>
                                          <a:pt x="0" y="0"/>
                                        </a:moveTo>
                                        <a:lnTo>
                                          <a:pt x="36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D5D96BA" id="Group 843" o:spid="_x0000_s1026" style="position:absolute;margin-left:34pt;margin-top:-16.35pt;width:544pt;height:17.9pt;z-index:-251680256;mso-position-horizontal-relative:page" coordorigin="680,-327" coordsize="1088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">
                <v:group id="Group 844" o:spid="_x0000_s1027" style="position:absolute;left:11030;top:-317;width:520;height:338" coordorigin="11030,-317" coordsize="5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45" o:spid="_x0000_s1028" style="position:absolute;left:11030;top:-317;width:520;height:338;visibility:visible;mso-wrap-style:square;v-text-anchor:top" coordsize="5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" path="m,338r520,l520,,,,,338xe" fillcolor="#f1f1f1" stroked="f">
                    <v:path arrowok="t" o:connecttype="custom" o:connectlocs="0,21;520,21;520,-317;0,-317;0,21" o:connectangles="0,0,0,0,0"/>
                  </v:shape>
                  <v:group id="Group 846" o:spid="_x0000_s1029" style="position:absolute;left:690;top:-317;width:30;height:338" coordorigin="690,-317" coordsize="3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47" o:spid="_x0000_s1030" style="position:absolute;left:690;top:-317;width:30;height:338;visibility:visible;mso-wrap-style:square;v-text-anchor:top" coordsize="3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" path="m,338r30,l30,,,,,338xe" fillcolor="#f1f1f1" stroked="f">
                      <v:path arrowok="t" o:connecttype="custom" o:connectlocs="0,21;30,21;30,-317;0,-317;0,21" o:connectangles="0,0,0,0,0"/>
                    </v:shape>
                    <v:group id="Group 848" o:spid="_x0000_s1031" style="position:absolute;left:720;top:-317;width:10310;height:338" coordorigin="720,-317" coordsize="1031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49" o:spid="_x0000_s1032" style="position:absolute;left:720;top:-317;width:10310;height:338;visibility:visible;mso-wrap-style:square;v-text-anchor:top" coordsize="1031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" path="m,338r10310,l10310,,,,,338xe" fillcolor="#f1f1f1" stroked="f">
                        <v:path arrowok="t" o:connecttype="custom" o:connectlocs="0,21;10310,21;10310,-317;0,-317;0,21" o:connectangles="0,0,0,0,0"/>
                      </v:shape>
                      <v:group id="Group 850" o:spid="_x0000_s1033" style="position:absolute;left:7428;top:-16;width:3602;height:0" coordorigin="7428,-16" coordsize="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51" o:spid="_x0000_s1034" style="position:absolute;left:7428;top:-16;width:3602;height:0;visibility:visible;mso-wrap-style:square;v-text-anchor:top" coordsize="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" path="m,l3602,e" filled="f" strokeweight=".37678mm">
                          <v:path arrowok="t" o:connecttype="custom" o:connectlocs="0,0;3602,0" o:connectangles="0,0"/>
                        </v:shape>
                      </v:group>
                    </v:group>
                  </v:group>
                </v:group>
                <w10:wrap anchorx="page"/>
              </v:group>
            </w:pict>
          </mc:Fallback>
        </mc:AlternateContent>
      </w:r>
      <w:r>
        <w:rPr>
          <w:noProof/>
        </w:rPr>
        <mc:AlternateContent>
          <mc:Choice Requires="wpg">
            <w:drawing>
              <wp:anchor distT="0" distB="0" distL="114300" distR="114300" simplePos="0" relativeHeight="251637248" behindDoc="1" locked="0" layoutInCell="1" allowOverlap="1" wp14:anchorId="79D1FA83" wp14:editId="07846197">
                <wp:simplePos x="0" y="0"/>
                <wp:positionH relativeFrom="page">
                  <wp:posOffset>1960880</wp:posOffset>
                </wp:positionH>
                <wp:positionV relativeFrom="paragraph">
                  <wp:posOffset>196850</wp:posOffset>
                </wp:positionV>
                <wp:extent cx="156210" cy="156210"/>
                <wp:effectExtent l="8255" t="9525" r="6985" b="5715"/>
                <wp:wrapNone/>
                <wp:docPr id="118"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3088" y="310"/>
                          <a:chExt cx="246" cy="246"/>
                        </a:xfrm>
                      </wpg:grpSpPr>
                      <wpg:grpSp>
                        <wpg:cNvPr id="119" name="Group 853"/>
                        <wpg:cNvGrpSpPr>
                          <a:grpSpLocks/>
                        </wpg:cNvGrpSpPr>
                        <wpg:grpSpPr bwMode="auto">
                          <a:xfrm>
                            <a:off x="3095" y="318"/>
                            <a:ext cx="232" cy="232"/>
                            <a:chOff x="3095" y="318"/>
                            <a:chExt cx="232" cy="232"/>
                          </a:xfrm>
                        </wpg:grpSpPr>
                        <wps:wsp>
                          <wps:cNvPr id="120" name="Freeform 854"/>
                          <wps:cNvSpPr>
                            <a:spLocks/>
                          </wps:cNvSpPr>
                          <wps:spPr bwMode="auto">
                            <a:xfrm>
                              <a:off x="3095" y="318"/>
                              <a:ext cx="232" cy="232"/>
                            </a:xfrm>
                            <a:custGeom>
                              <a:avLst/>
                              <a:gdLst>
                                <a:gd name="T0" fmla="+- 0 3326 3095"/>
                                <a:gd name="T1" fmla="*/ T0 w 232"/>
                                <a:gd name="T2" fmla="+- 0 318 318"/>
                                <a:gd name="T3" fmla="*/ 318 h 232"/>
                                <a:gd name="T4" fmla="+- 0 3095 3095"/>
                                <a:gd name="T5" fmla="*/ T4 w 232"/>
                                <a:gd name="T6" fmla="+- 0 318 318"/>
                                <a:gd name="T7" fmla="*/ 318 h 232"/>
                                <a:gd name="T8" fmla="+- 0 3095 3095"/>
                                <a:gd name="T9" fmla="*/ T8 w 232"/>
                                <a:gd name="T10" fmla="+- 0 549 318"/>
                                <a:gd name="T11" fmla="*/ 549 h 232"/>
                                <a:gd name="T12" fmla="+- 0 3326 3095"/>
                                <a:gd name="T13" fmla="*/ T12 w 232"/>
                                <a:gd name="T14" fmla="+- 0 549 318"/>
                                <a:gd name="T15" fmla="*/ 549 h 232"/>
                                <a:gd name="T16" fmla="+- 0 3326 3095"/>
                                <a:gd name="T17" fmla="*/ T16 w 232"/>
                                <a:gd name="T18" fmla="+- 0 318 318"/>
                                <a:gd name="T19" fmla="*/ 31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855"/>
                          <wpg:cNvGrpSpPr>
                            <a:grpSpLocks/>
                          </wpg:cNvGrpSpPr>
                          <wpg:grpSpPr bwMode="auto">
                            <a:xfrm>
                              <a:off x="3092" y="315"/>
                              <a:ext cx="236" cy="236"/>
                              <a:chOff x="3092" y="315"/>
                              <a:chExt cx="236" cy="236"/>
                            </a:xfrm>
                          </wpg:grpSpPr>
                          <wps:wsp>
                            <wps:cNvPr id="122" name="Freeform 856"/>
                            <wps:cNvSpPr>
                              <a:spLocks/>
                            </wps:cNvSpPr>
                            <wps:spPr bwMode="auto">
                              <a:xfrm>
                                <a:off x="3092" y="315"/>
                                <a:ext cx="236" cy="236"/>
                              </a:xfrm>
                              <a:custGeom>
                                <a:avLst/>
                                <a:gdLst>
                                  <a:gd name="T0" fmla="+- 0 3092 3092"/>
                                  <a:gd name="T1" fmla="*/ T0 w 236"/>
                                  <a:gd name="T2" fmla="+- 0 315 315"/>
                                  <a:gd name="T3" fmla="*/ 315 h 236"/>
                                  <a:gd name="T4" fmla="+- 0 3329 3092"/>
                                  <a:gd name="T5" fmla="*/ T4 w 236"/>
                                  <a:gd name="T6" fmla="+- 0 552 315"/>
                                  <a:gd name="T7" fmla="*/ 552 h 236"/>
                                </a:gdLst>
                                <a:ahLst/>
                                <a:cxnLst>
                                  <a:cxn ang="0">
                                    <a:pos x="T1" y="T3"/>
                                  </a:cxn>
                                  <a:cxn ang="0">
                                    <a:pos x="T5" y="T7"/>
                                  </a:cxn>
                                </a:cxnLst>
                                <a:rect l="0" t="0" r="r" b="b"/>
                                <a:pathLst>
                                  <a:path w="236" h="236">
                                    <a:moveTo>
                                      <a:pt x="0" y="0"/>
                                    </a:moveTo>
                                    <a:lnTo>
                                      <a:pt x="237" y="23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857"/>
                            <wpg:cNvGrpSpPr>
                              <a:grpSpLocks/>
                            </wpg:cNvGrpSpPr>
                            <wpg:grpSpPr bwMode="auto">
                              <a:xfrm>
                                <a:off x="3092" y="315"/>
                                <a:ext cx="236" cy="236"/>
                                <a:chOff x="3092" y="315"/>
                                <a:chExt cx="236" cy="236"/>
                              </a:xfrm>
                            </wpg:grpSpPr>
                            <wps:wsp>
                              <wps:cNvPr id="124" name="Freeform 858"/>
                              <wps:cNvSpPr>
                                <a:spLocks/>
                              </wps:cNvSpPr>
                              <wps:spPr bwMode="auto">
                                <a:xfrm>
                                  <a:off x="3092" y="315"/>
                                  <a:ext cx="236" cy="236"/>
                                </a:xfrm>
                                <a:custGeom>
                                  <a:avLst/>
                                  <a:gdLst>
                                    <a:gd name="T0" fmla="+- 0 3329 3092"/>
                                    <a:gd name="T1" fmla="*/ T0 w 236"/>
                                    <a:gd name="T2" fmla="+- 0 315 315"/>
                                    <a:gd name="T3" fmla="*/ 315 h 236"/>
                                    <a:gd name="T4" fmla="+- 0 3092 3092"/>
                                    <a:gd name="T5" fmla="*/ T4 w 236"/>
                                    <a:gd name="T6" fmla="+- 0 552 315"/>
                                    <a:gd name="T7" fmla="*/ 552 h 236"/>
                                  </a:gdLst>
                                  <a:ahLst/>
                                  <a:cxnLst>
                                    <a:cxn ang="0">
                                      <a:pos x="T1" y="T3"/>
                                    </a:cxn>
                                    <a:cxn ang="0">
                                      <a:pos x="T5" y="T7"/>
                                    </a:cxn>
                                  </a:cxnLst>
                                  <a:rect l="0" t="0" r="r" b="b"/>
                                  <a:pathLst>
                                    <a:path w="236" h="236">
                                      <a:moveTo>
                                        <a:pt x="237" y="0"/>
                                      </a:moveTo>
                                      <a:lnTo>
                                        <a:pt x="0" y="23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F2307FB" id="Group 852" o:spid="_x0000_s1026" style="position:absolute;margin-left:154.4pt;margin-top:15.5pt;width:12.3pt;height:12.3pt;z-index:-251679232;mso-position-horizontal-relative:page" coordorigin="3088,310"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">
                <v:group id="Group 853" o:spid="_x0000_s1027" style="position:absolute;left:3095;top:318;width:232;height:232" coordorigin="3095,31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54" o:spid="_x0000_s1028" style="position:absolute;left:3095;top:31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" path="m231,l,,,231r231,l231,xe" filled="f" strokeweight=".72pt">
                    <v:path arrowok="t" o:connecttype="custom" o:connectlocs="231,318;0,318;0,549;231,549;231,318" o:connectangles="0,0,0,0,0"/>
                  </v:shape>
                  <v:group id="Group 855" o:spid="_x0000_s1029" style="position:absolute;left:3092;top:315;width:236;height:236" coordorigin="3092,31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56" o:spid="_x0000_s1030" style="position:absolute;left:3092;top:31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" path="m,l237,237e" filled="f" strokeweight=".48pt">
                      <v:path arrowok="t" o:connecttype="custom" o:connectlocs="0,315;237,552" o:connectangles="0,0"/>
                    </v:shape>
                    <v:group id="Group 857" o:spid="_x0000_s1031" style="position:absolute;left:3092;top:315;width:236;height:236" coordorigin="3092,31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58" o:spid="_x0000_s1032" style="position:absolute;left:3092;top:31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" path="m237,l,237e" filled="f" strokeweight=".48pt">
                        <v:path arrowok="t" o:connecttype="custom" o:connectlocs="237,315;0,552" o:connectangles="0,0"/>
                      </v:shape>
                    </v:group>
                  </v:group>
                </v:group>
                <w10:wrap anchorx="page"/>
              </v:group>
            </w:pict>
          </mc:Fallback>
        </mc:AlternateContent>
      </w:r>
      <w:r w:rsidR="00C500B8">
        <w:rPr>
          <w:rFonts w:ascii="Arial" w:eastAsia="Arial" w:hAnsi="Arial" w:cs="Arial"/>
          <w:b/>
          <w:sz w:val="24"/>
          <w:szCs w:val="24"/>
        </w:rPr>
        <w:t>Parents:</w:t>
      </w:r>
      <w:r w:rsidR="00C500B8">
        <w:rPr>
          <w:rFonts w:ascii="Arial" w:eastAsia="Arial" w:hAnsi="Arial" w:cs="Arial"/>
          <w:b/>
          <w:spacing w:val="2"/>
          <w:sz w:val="24"/>
          <w:szCs w:val="24"/>
        </w:rPr>
        <w:t xml:space="preserve"> </w:t>
      </w:r>
      <w:r w:rsidR="00C500B8">
        <w:rPr>
          <w:rFonts w:ascii="Arial" w:eastAsia="Arial" w:hAnsi="Arial" w:cs="Arial"/>
          <w:sz w:val="24"/>
          <w:szCs w:val="24"/>
        </w:rPr>
        <w:t>Tell</w:t>
      </w:r>
      <w:r w:rsidR="00C500B8">
        <w:rPr>
          <w:rFonts w:ascii="Arial" w:eastAsia="Arial" w:hAnsi="Arial" w:cs="Arial"/>
          <w:spacing w:val="1"/>
          <w:sz w:val="24"/>
          <w:szCs w:val="24"/>
        </w:rPr>
        <w:t xml:space="preserve"> </w:t>
      </w:r>
      <w:r w:rsidR="00C500B8">
        <w:rPr>
          <w:rFonts w:ascii="Arial" w:eastAsia="Arial" w:hAnsi="Arial" w:cs="Arial"/>
          <w:sz w:val="24"/>
          <w:szCs w:val="24"/>
        </w:rPr>
        <w:t>us</w:t>
      </w:r>
      <w:r w:rsidR="00C500B8">
        <w:rPr>
          <w:rFonts w:ascii="Arial" w:eastAsia="Arial" w:hAnsi="Arial" w:cs="Arial"/>
          <w:spacing w:val="1"/>
          <w:sz w:val="24"/>
          <w:szCs w:val="24"/>
        </w:rPr>
        <w:t xml:space="preserve"> </w:t>
      </w:r>
      <w:r w:rsidR="00C500B8">
        <w:rPr>
          <w:rFonts w:ascii="Arial" w:eastAsia="Arial" w:hAnsi="Arial" w:cs="Arial"/>
          <w:sz w:val="24"/>
          <w:szCs w:val="24"/>
        </w:rPr>
        <w:t>about</w:t>
      </w:r>
      <w:r w:rsidR="00C500B8">
        <w:rPr>
          <w:rFonts w:ascii="Arial" w:eastAsia="Arial" w:hAnsi="Arial" w:cs="Arial"/>
          <w:spacing w:val="3"/>
          <w:sz w:val="24"/>
          <w:szCs w:val="24"/>
        </w:rPr>
        <w:t xml:space="preserve"> </w:t>
      </w:r>
      <w:r w:rsidR="00C500B8">
        <w:rPr>
          <w:rFonts w:ascii="Arial" w:eastAsia="Arial" w:hAnsi="Arial" w:cs="Arial"/>
          <w:sz w:val="24"/>
          <w:szCs w:val="24"/>
        </w:rPr>
        <w:t>your</w:t>
      </w:r>
      <w:r w:rsidR="00C500B8">
        <w:rPr>
          <w:rFonts w:ascii="Arial" w:eastAsia="Arial" w:hAnsi="Arial" w:cs="Arial"/>
          <w:spacing w:val="1"/>
          <w:sz w:val="24"/>
          <w:szCs w:val="24"/>
        </w:rPr>
        <w:t xml:space="preserve"> </w:t>
      </w:r>
      <w:r w:rsidR="00C500B8">
        <w:rPr>
          <w:rFonts w:ascii="Arial" w:eastAsia="Arial" w:hAnsi="Arial" w:cs="Arial"/>
          <w:sz w:val="24"/>
          <w:szCs w:val="24"/>
        </w:rPr>
        <w:t>child</w:t>
      </w:r>
      <w:r w:rsidR="00C500B8">
        <w:rPr>
          <w:rFonts w:ascii="Arial" w:eastAsia="Arial" w:hAnsi="Arial" w:cs="Arial"/>
          <w:spacing w:val="1"/>
          <w:sz w:val="24"/>
          <w:szCs w:val="24"/>
        </w:rPr>
        <w:t>'</w:t>
      </w:r>
      <w:r w:rsidR="00C500B8">
        <w:rPr>
          <w:rFonts w:ascii="Arial" w:eastAsia="Arial" w:hAnsi="Arial" w:cs="Arial"/>
          <w:sz w:val="24"/>
          <w:szCs w:val="24"/>
        </w:rPr>
        <w:t>s</w:t>
      </w:r>
      <w:r w:rsidR="00C500B8">
        <w:rPr>
          <w:rFonts w:ascii="Arial" w:eastAsia="Arial" w:hAnsi="Arial" w:cs="Arial"/>
          <w:spacing w:val="1"/>
          <w:sz w:val="24"/>
          <w:szCs w:val="24"/>
        </w:rPr>
        <w:t xml:space="preserve"> </w:t>
      </w:r>
      <w:r w:rsidR="00C500B8">
        <w:rPr>
          <w:rFonts w:ascii="Arial" w:eastAsia="Arial" w:hAnsi="Arial" w:cs="Arial"/>
          <w:sz w:val="24"/>
          <w:szCs w:val="24"/>
        </w:rPr>
        <w:t xml:space="preserve">health. Place an </w:t>
      </w:r>
      <w:r w:rsidR="00C500B8">
        <w:rPr>
          <w:rFonts w:ascii="Arial" w:eastAsia="Arial" w:hAnsi="Arial" w:cs="Arial"/>
          <w:b/>
          <w:sz w:val="24"/>
          <w:szCs w:val="24"/>
        </w:rPr>
        <w:t>X</w:t>
      </w:r>
      <w:r w:rsidR="00C500B8">
        <w:rPr>
          <w:rFonts w:ascii="Arial" w:eastAsia="Arial" w:hAnsi="Arial" w:cs="Arial"/>
          <w:b/>
          <w:spacing w:val="1"/>
          <w:sz w:val="24"/>
          <w:szCs w:val="24"/>
        </w:rPr>
        <w:t xml:space="preserve"> </w:t>
      </w:r>
      <w:r w:rsidR="00C500B8">
        <w:rPr>
          <w:rFonts w:ascii="Arial" w:eastAsia="Arial" w:hAnsi="Arial" w:cs="Arial"/>
          <w:sz w:val="24"/>
          <w:szCs w:val="24"/>
        </w:rPr>
        <w:t>in</w:t>
      </w:r>
      <w:r w:rsidR="00C500B8">
        <w:rPr>
          <w:rFonts w:ascii="Arial" w:eastAsia="Arial" w:hAnsi="Arial" w:cs="Arial"/>
          <w:spacing w:val="1"/>
          <w:sz w:val="24"/>
          <w:szCs w:val="24"/>
        </w:rPr>
        <w:t xml:space="preserve"> </w:t>
      </w:r>
      <w:r w:rsidR="00C500B8">
        <w:rPr>
          <w:rFonts w:ascii="Arial" w:eastAsia="Arial" w:hAnsi="Arial" w:cs="Arial"/>
          <w:sz w:val="24"/>
          <w:szCs w:val="24"/>
        </w:rPr>
        <w:t>the</w:t>
      </w:r>
      <w:r w:rsidR="00C500B8">
        <w:rPr>
          <w:rFonts w:ascii="Arial" w:eastAsia="Arial" w:hAnsi="Arial" w:cs="Arial"/>
          <w:spacing w:val="1"/>
          <w:sz w:val="24"/>
          <w:szCs w:val="24"/>
        </w:rPr>
        <w:t xml:space="preserve"> </w:t>
      </w:r>
      <w:r w:rsidR="00C500B8">
        <w:rPr>
          <w:rFonts w:ascii="Arial" w:eastAsia="Arial" w:hAnsi="Arial" w:cs="Arial"/>
          <w:sz w:val="24"/>
          <w:szCs w:val="24"/>
        </w:rPr>
        <w:t xml:space="preserve">box     </w:t>
      </w:r>
      <w:r w:rsidR="00C500B8">
        <w:rPr>
          <w:rFonts w:ascii="Arial" w:eastAsia="Arial" w:hAnsi="Arial" w:cs="Arial"/>
          <w:spacing w:val="12"/>
          <w:sz w:val="24"/>
          <w:szCs w:val="24"/>
        </w:rPr>
        <w:t xml:space="preserve"> </w:t>
      </w:r>
      <w:r w:rsidR="00C500B8">
        <w:rPr>
          <w:rFonts w:ascii="Arial" w:eastAsia="Arial" w:hAnsi="Arial" w:cs="Arial"/>
          <w:sz w:val="24"/>
          <w:szCs w:val="24"/>
        </w:rPr>
        <w:t>if</w:t>
      </w:r>
      <w:r w:rsidR="00C500B8">
        <w:rPr>
          <w:rFonts w:ascii="Arial" w:eastAsia="Arial" w:hAnsi="Arial" w:cs="Arial"/>
          <w:spacing w:val="1"/>
          <w:sz w:val="24"/>
          <w:szCs w:val="24"/>
        </w:rPr>
        <w:t xml:space="preserve"> </w:t>
      </w:r>
      <w:r w:rsidR="00C500B8">
        <w:rPr>
          <w:rFonts w:ascii="Arial" w:eastAsia="Arial" w:hAnsi="Arial" w:cs="Arial"/>
          <w:sz w:val="24"/>
          <w:szCs w:val="24"/>
        </w:rPr>
        <w:t>the</w:t>
      </w:r>
      <w:r w:rsidR="00C500B8">
        <w:rPr>
          <w:rFonts w:ascii="Arial" w:eastAsia="Arial" w:hAnsi="Arial" w:cs="Arial"/>
          <w:spacing w:val="1"/>
          <w:sz w:val="24"/>
          <w:szCs w:val="24"/>
        </w:rPr>
        <w:t xml:space="preserve"> </w:t>
      </w:r>
      <w:r w:rsidR="00C500B8">
        <w:rPr>
          <w:rFonts w:ascii="Arial" w:eastAsia="Arial" w:hAnsi="Arial" w:cs="Arial"/>
          <w:sz w:val="24"/>
          <w:szCs w:val="24"/>
        </w:rPr>
        <w:t>sentence</w:t>
      </w:r>
      <w:r w:rsidR="00C500B8">
        <w:rPr>
          <w:rFonts w:ascii="Arial" w:eastAsia="Arial" w:hAnsi="Arial" w:cs="Arial"/>
          <w:spacing w:val="1"/>
          <w:sz w:val="24"/>
          <w:szCs w:val="24"/>
        </w:rPr>
        <w:t xml:space="preserve"> </w:t>
      </w:r>
      <w:r w:rsidR="00C500B8">
        <w:rPr>
          <w:rFonts w:ascii="Arial" w:eastAsia="Arial" w:hAnsi="Arial" w:cs="Arial"/>
          <w:sz w:val="24"/>
          <w:szCs w:val="24"/>
        </w:rPr>
        <w:t>ap- plies</w:t>
      </w:r>
      <w:r w:rsidR="00C500B8">
        <w:rPr>
          <w:rFonts w:ascii="Arial" w:eastAsia="Arial" w:hAnsi="Arial" w:cs="Arial"/>
          <w:spacing w:val="1"/>
          <w:sz w:val="24"/>
          <w:szCs w:val="24"/>
        </w:rPr>
        <w:t xml:space="preserve"> </w:t>
      </w:r>
      <w:r w:rsidR="00C500B8">
        <w:rPr>
          <w:rFonts w:ascii="Arial" w:eastAsia="Arial" w:hAnsi="Arial" w:cs="Arial"/>
          <w:sz w:val="24"/>
          <w:szCs w:val="24"/>
        </w:rPr>
        <w:t>to</w:t>
      </w:r>
      <w:r w:rsidR="00C500B8">
        <w:rPr>
          <w:rFonts w:ascii="Arial" w:eastAsia="Arial" w:hAnsi="Arial" w:cs="Arial"/>
          <w:spacing w:val="1"/>
          <w:sz w:val="24"/>
          <w:szCs w:val="24"/>
        </w:rPr>
        <w:t xml:space="preserve"> </w:t>
      </w:r>
      <w:r w:rsidR="00C500B8">
        <w:rPr>
          <w:rFonts w:ascii="Arial" w:eastAsia="Arial" w:hAnsi="Arial" w:cs="Arial"/>
          <w:sz w:val="24"/>
          <w:szCs w:val="24"/>
        </w:rPr>
        <w:t>your</w:t>
      </w:r>
      <w:r w:rsidR="00C500B8">
        <w:rPr>
          <w:rFonts w:ascii="Arial" w:eastAsia="Arial" w:hAnsi="Arial" w:cs="Arial"/>
          <w:spacing w:val="1"/>
          <w:sz w:val="24"/>
          <w:szCs w:val="24"/>
        </w:rPr>
        <w:t xml:space="preserve"> </w:t>
      </w:r>
      <w:r w:rsidR="00C500B8">
        <w:rPr>
          <w:rFonts w:ascii="Arial" w:eastAsia="Arial" w:hAnsi="Arial" w:cs="Arial"/>
          <w:sz w:val="24"/>
          <w:szCs w:val="24"/>
        </w:rPr>
        <w:t xml:space="preserve">child. </w:t>
      </w:r>
      <w:r w:rsidR="00C500B8">
        <w:rPr>
          <w:rFonts w:ascii="Arial" w:eastAsia="Arial" w:hAnsi="Arial" w:cs="Arial"/>
          <w:spacing w:val="2"/>
          <w:sz w:val="24"/>
          <w:szCs w:val="24"/>
        </w:rPr>
        <w:t xml:space="preserve"> </w:t>
      </w:r>
      <w:r w:rsidR="00C500B8">
        <w:rPr>
          <w:rFonts w:ascii="Arial" w:eastAsia="Arial" w:hAnsi="Arial" w:cs="Arial"/>
          <w:sz w:val="24"/>
          <w:szCs w:val="24"/>
        </w:rPr>
        <w:t>Check</w:t>
      </w:r>
      <w:r w:rsidR="00C500B8">
        <w:rPr>
          <w:rFonts w:ascii="Arial" w:eastAsia="Arial" w:hAnsi="Arial" w:cs="Arial"/>
          <w:spacing w:val="-1"/>
          <w:sz w:val="24"/>
          <w:szCs w:val="24"/>
        </w:rPr>
        <w:t xml:space="preserve"> </w:t>
      </w:r>
      <w:r w:rsidR="00C500B8">
        <w:rPr>
          <w:rFonts w:ascii="Arial" w:eastAsia="Arial" w:hAnsi="Arial" w:cs="Arial"/>
          <w:i/>
          <w:sz w:val="24"/>
          <w:szCs w:val="24"/>
        </w:rPr>
        <w:t xml:space="preserve">all </w:t>
      </w:r>
      <w:r w:rsidR="00C500B8">
        <w:rPr>
          <w:rFonts w:ascii="Arial" w:eastAsia="Arial" w:hAnsi="Arial" w:cs="Arial"/>
          <w:sz w:val="24"/>
          <w:szCs w:val="24"/>
        </w:rPr>
        <w:t>that</w:t>
      </w:r>
      <w:r w:rsidR="00C500B8">
        <w:rPr>
          <w:rFonts w:ascii="Arial" w:eastAsia="Arial" w:hAnsi="Arial" w:cs="Arial"/>
          <w:spacing w:val="1"/>
          <w:sz w:val="24"/>
          <w:szCs w:val="24"/>
        </w:rPr>
        <w:t xml:space="preserve"> </w:t>
      </w:r>
      <w:r w:rsidR="00C500B8">
        <w:rPr>
          <w:rFonts w:ascii="Arial" w:eastAsia="Arial" w:hAnsi="Arial" w:cs="Arial"/>
          <w:sz w:val="24"/>
          <w:szCs w:val="24"/>
        </w:rPr>
        <w:t>apply</w:t>
      </w:r>
      <w:r w:rsidR="00C500B8">
        <w:rPr>
          <w:rFonts w:ascii="Arial" w:eastAsia="Arial" w:hAnsi="Arial" w:cs="Arial"/>
          <w:spacing w:val="1"/>
          <w:sz w:val="24"/>
          <w:szCs w:val="24"/>
        </w:rPr>
        <w:t xml:space="preserve"> </w:t>
      </w:r>
      <w:r w:rsidR="00C500B8">
        <w:rPr>
          <w:rFonts w:ascii="Arial" w:eastAsia="Arial" w:hAnsi="Arial" w:cs="Arial"/>
          <w:sz w:val="24"/>
          <w:szCs w:val="24"/>
        </w:rPr>
        <w:t>to your</w:t>
      </w:r>
      <w:r w:rsidR="00C500B8">
        <w:rPr>
          <w:rFonts w:ascii="Arial" w:eastAsia="Arial" w:hAnsi="Arial" w:cs="Arial"/>
          <w:spacing w:val="1"/>
          <w:sz w:val="24"/>
          <w:szCs w:val="24"/>
        </w:rPr>
        <w:t xml:space="preserve"> </w:t>
      </w:r>
      <w:r w:rsidR="00C500B8">
        <w:rPr>
          <w:rFonts w:ascii="Arial" w:eastAsia="Arial" w:hAnsi="Arial" w:cs="Arial"/>
          <w:sz w:val="24"/>
          <w:szCs w:val="24"/>
        </w:rPr>
        <w:t>child.</w:t>
      </w:r>
      <w:r w:rsidR="00C500B8">
        <w:rPr>
          <w:rFonts w:ascii="Arial" w:eastAsia="Arial" w:hAnsi="Arial" w:cs="Arial"/>
          <w:spacing w:val="1"/>
          <w:sz w:val="24"/>
          <w:szCs w:val="24"/>
        </w:rPr>
        <w:t xml:space="preserve"> </w:t>
      </w:r>
      <w:r w:rsidR="00C500B8">
        <w:rPr>
          <w:rFonts w:ascii="Arial" w:eastAsia="Arial" w:hAnsi="Arial" w:cs="Arial"/>
          <w:sz w:val="24"/>
          <w:szCs w:val="24"/>
        </w:rPr>
        <w:t>This</w:t>
      </w:r>
      <w:r w:rsidR="00C500B8">
        <w:rPr>
          <w:rFonts w:ascii="Arial" w:eastAsia="Arial" w:hAnsi="Arial" w:cs="Arial"/>
          <w:spacing w:val="1"/>
          <w:sz w:val="24"/>
          <w:szCs w:val="24"/>
        </w:rPr>
        <w:t xml:space="preserve"> </w:t>
      </w:r>
      <w:r w:rsidR="00C500B8">
        <w:rPr>
          <w:rFonts w:ascii="Arial" w:eastAsia="Arial" w:hAnsi="Arial" w:cs="Arial"/>
          <w:sz w:val="24"/>
          <w:szCs w:val="24"/>
        </w:rPr>
        <w:t>will</w:t>
      </w:r>
      <w:r w:rsidR="00C500B8">
        <w:rPr>
          <w:rFonts w:ascii="Arial" w:eastAsia="Arial" w:hAnsi="Arial" w:cs="Arial"/>
          <w:spacing w:val="1"/>
          <w:sz w:val="24"/>
          <w:szCs w:val="24"/>
        </w:rPr>
        <w:t xml:space="preserve"> </w:t>
      </w:r>
      <w:r w:rsidR="00C500B8">
        <w:rPr>
          <w:rFonts w:ascii="Arial" w:eastAsia="Arial" w:hAnsi="Arial" w:cs="Arial"/>
          <w:sz w:val="24"/>
          <w:szCs w:val="24"/>
        </w:rPr>
        <w:t>help</w:t>
      </w:r>
      <w:r w:rsidR="00C500B8">
        <w:rPr>
          <w:rFonts w:ascii="Arial" w:eastAsia="Arial" w:hAnsi="Arial" w:cs="Arial"/>
          <w:spacing w:val="1"/>
          <w:sz w:val="24"/>
          <w:szCs w:val="24"/>
        </w:rPr>
        <w:t xml:space="preserve"> </w:t>
      </w:r>
      <w:r w:rsidR="00C500B8">
        <w:rPr>
          <w:rFonts w:ascii="Arial" w:eastAsia="Arial" w:hAnsi="Arial" w:cs="Arial"/>
          <w:sz w:val="24"/>
          <w:szCs w:val="24"/>
        </w:rPr>
        <w:t>your</w:t>
      </w:r>
      <w:r w:rsidR="00C500B8">
        <w:rPr>
          <w:rFonts w:ascii="Arial" w:eastAsia="Arial" w:hAnsi="Arial" w:cs="Arial"/>
          <w:spacing w:val="1"/>
          <w:sz w:val="24"/>
          <w:szCs w:val="24"/>
        </w:rPr>
        <w:t xml:space="preserve"> </w:t>
      </w:r>
      <w:r w:rsidR="00C500B8">
        <w:rPr>
          <w:rFonts w:ascii="Arial" w:eastAsia="Arial" w:hAnsi="Arial" w:cs="Arial"/>
          <w:sz w:val="24"/>
          <w:szCs w:val="24"/>
        </w:rPr>
        <w:t>doctor</w:t>
      </w:r>
      <w:r w:rsidR="00C500B8">
        <w:rPr>
          <w:rFonts w:ascii="Arial" w:eastAsia="Arial" w:hAnsi="Arial" w:cs="Arial"/>
          <w:spacing w:val="1"/>
          <w:sz w:val="24"/>
          <w:szCs w:val="24"/>
        </w:rPr>
        <w:t xml:space="preserve"> </w:t>
      </w:r>
      <w:r w:rsidR="00C500B8">
        <w:rPr>
          <w:rFonts w:ascii="Arial" w:eastAsia="Arial" w:hAnsi="Arial" w:cs="Arial"/>
          <w:sz w:val="24"/>
          <w:szCs w:val="24"/>
        </w:rPr>
        <w:t>plan your</w:t>
      </w:r>
      <w:r w:rsidR="00C500B8">
        <w:rPr>
          <w:rFonts w:ascii="Arial" w:eastAsia="Arial" w:hAnsi="Arial" w:cs="Arial"/>
          <w:spacing w:val="1"/>
          <w:sz w:val="24"/>
          <w:szCs w:val="24"/>
        </w:rPr>
        <w:t xml:space="preserve"> </w:t>
      </w:r>
      <w:r w:rsidR="00C500B8">
        <w:rPr>
          <w:rFonts w:ascii="Arial" w:eastAsia="Arial" w:hAnsi="Arial" w:cs="Arial"/>
          <w:sz w:val="24"/>
          <w:szCs w:val="24"/>
        </w:rPr>
        <w:t>child’s</w:t>
      </w:r>
      <w:r w:rsidR="00C500B8">
        <w:rPr>
          <w:rFonts w:ascii="Arial" w:eastAsia="Arial" w:hAnsi="Arial" w:cs="Arial"/>
          <w:spacing w:val="1"/>
          <w:sz w:val="24"/>
          <w:szCs w:val="24"/>
        </w:rPr>
        <w:t xml:space="preserve"> </w:t>
      </w:r>
      <w:r w:rsidR="00C500B8">
        <w:rPr>
          <w:rFonts w:ascii="Arial" w:eastAsia="Arial" w:hAnsi="Arial" w:cs="Arial"/>
          <w:sz w:val="24"/>
          <w:szCs w:val="24"/>
        </w:rPr>
        <w:t>physical</w:t>
      </w:r>
      <w:r w:rsidR="00C500B8">
        <w:rPr>
          <w:rFonts w:ascii="Arial" w:eastAsia="Arial" w:hAnsi="Arial" w:cs="Arial"/>
          <w:spacing w:val="1"/>
          <w:sz w:val="24"/>
          <w:szCs w:val="24"/>
        </w:rPr>
        <w:t xml:space="preserve"> </w:t>
      </w:r>
      <w:r w:rsidR="00C500B8">
        <w:rPr>
          <w:rFonts w:ascii="Arial" w:eastAsia="Arial" w:hAnsi="Arial" w:cs="Arial"/>
          <w:sz w:val="24"/>
          <w:szCs w:val="24"/>
        </w:rPr>
        <w:t>exam.</w:t>
      </w:r>
    </w:p>
    <w:p w14:paraId="1B672177" w14:textId="77777777" w:rsidR="00C500B8" w:rsidRDefault="002745A6" w:rsidP="00C500B8">
      <w:pPr>
        <w:spacing w:before="6" w:line="180" w:lineRule="exact"/>
        <w:rPr>
          <w:sz w:val="18"/>
          <w:szCs w:val="18"/>
        </w:rPr>
      </w:pPr>
      <w:r>
        <w:rPr>
          <w:noProof/>
        </w:rPr>
        <mc:AlternateContent>
          <mc:Choice Requires="wpg">
            <w:drawing>
              <wp:anchor distT="0" distB="0" distL="114300" distR="114300" simplePos="0" relativeHeight="251646464" behindDoc="1" locked="0" layoutInCell="1" allowOverlap="1" wp14:anchorId="7CA083D7" wp14:editId="34EED2D5">
                <wp:simplePos x="0" y="0"/>
                <wp:positionH relativeFrom="page">
                  <wp:posOffset>3580765</wp:posOffset>
                </wp:positionH>
                <wp:positionV relativeFrom="paragraph">
                  <wp:posOffset>136525</wp:posOffset>
                </wp:positionV>
                <wp:extent cx="3449320" cy="1833245"/>
                <wp:effectExtent l="0" t="4445" r="1270" b="635"/>
                <wp:wrapNone/>
                <wp:docPr id="96"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1833245"/>
                          <a:chOff x="5651" y="-2630"/>
                          <a:chExt cx="5432" cy="2887"/>
                        </a:xfrm>
                      </wpg:grpSpPr>
                      <pic:pic xmlns:pic="http://schemas.openxmlformats.org/drawingml/2006/picture">
                        <pic:nvPicPr>
                          <pic:cNvPr id="97" name="Picture 8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51" y="-2630"/>
                            <a:ext cx="5432" cy="2652"/>
                          </a:xfrm>
                          <a:prstGeom prst="rect">
                            <a:avLst/>
                          </a:prstGeom>
                          <a:noFill/>
                          <a:extLst>
                            <a:ext uri="{909E8E84-426E-40DD-AFC4-6F175D3DCCD1}">
                              <a14:hiddenFill xmlns:a14="http://schemas.microsoft.com/office/drawing/2010/main">
                                <a:solidFill>
                                  <a:srgbClr val="FFFFFF"/>
                                </a:solidFill>
                              </a14:hiddenFill>
                            </a:ext>
                          </a:extLst>
                        </pic:spPr>
                      </pic:pic>
                      <wpg:grpSp>
                        <wpg:cNvPr id="98" name="Group 877"/>
                        <wpg:cNvGrpSpPr>
                          <a:grpSpLocks/>
                        </wpg:cNvGrpSpPr>
                        <wpg:grpSpPr bwMode="auto">
                          <a:xfrm>
                            <a:off x="5800" y="42"/>
                            <a:ext cx="209" cy="209"/>
                            <a:chOff x="5800" y="42"/>
                            <a:chExt cx="209" cy="209"/>
                          </a:xfrm>
                        </wpg:grpSpPr>
                        <wps:wsp>
                          <wps:cNvPr id="99" name="Freeform 878"/>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41529" id="Group 875" o:spid="_x0000_s1026" style="position:absolute;margin-left:281.95pt;margin-top:10.75pt;width:271.6pt;height:144.35pt;z-index:-251670016;mso-position-horizontal-relative:page" coordorigin="5651,-2630" coordsize="5432,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6" o:spid="_x0000_s1027" type="#_x0000_t75" style="position:absolute;left:5651;top:-2630;width:5432;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">
                  <v:imagedata r:id="rId10" o:title=""/>
                </v:shape>
                <v:group id="Group 877" o:spid="_x0000_s1028" style="position:absolute;left:5800;top:42;width:209;height:209" coordorigin="5800,42"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78" o:spid="_x0000_s1029"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" path="m208,l,,,208r208,l208,xe" filled="f" strokeweight=".72pt">
                    <v:path arrowok="t" o:connecttype="custom" o:connectlocs="208,42;0,42;0,250;208,250;208,42" o:connectangles="0,0,0,0,0"/>
                  </v:shape>
                </v:group>
                <w10:wrap anchorx="page"/>
              </v:group>
            </w:pict>
          </mc:Fallback>
        </mc:AlternateContent>
      </w:r>
    </w:p>
    <w:p w14:paraId="5E7B8B19" w14:textId="77777777" w:rsidR="00C500B8" w:rsidRDefault="00C500B8" w:rsidP="00C500B8">
      <w:pPr>
        <w:ind w:left="118"/>
        <w:rPr>
          <w:rFonts w:ascii="Arial" w:eastAsia="Arial" w:hAnsi="Arial" w:cs="Arial"/>
          <w:sz w:val="22"/>
          <w:szCs w:val="22"/>
        </w:rPr>
      </w:pPr>
      <w:r>
        <w:rPr>
          <w:rFonts w:ascii="Arial" w:eastAsia="Arial" w:hAnsi="Arial" w:cs="Arial"/>
          <w:b/>
          <w:sz w:val="22"/>
          <w:szCs w:val="22"/>
        </w:rPr>
        <w:t>Gro</w:t>
      </w:r>
      <w:r>
        <w:rPr>
          <w:rFonts w:ascii="Arial" w:eastAsia="Arial" w:hAnsi="Arial" w:cs="Arial"/>
          <w:b/>
          <w:spacing w:val="2"/>
          <w:sz w:val="22"/>
          <w:szCs w:val="22"/>
        </w:rPr>
        <w:t>w</w:t>
      </w:r>
      <w:r>
        <w:rPr>
          <w:rFonts w:ascii="Arial" w:eastAsia="Arial" w:hAnsi="Arial" w:cs="Arial"/>
          <w:b/>
          <w:sz w:val="22"/>
          <w:szCs w:val="22"/>
        </w:rPr>
        <w:t>th</w:t>
      </w:r>
    </w:p>
    <w:p w14:paraId="4494391D" w14:textId="77777777" w:rsidR="00C500B8" w:rsidRDefault="00127470" w:rsidP="00C500B8">
      <w:pPr>
        <w:spacing w:line="260" w:lineRule="exact"/>
        <w:ind w:left="438"/>
        <w:rPr>
          <w:rFonts w:ascii="Arial" w:eastAsia="Arial" w:hAnsi="Arial" w:cs="Arial"/>
          <w:sz w:val="24"/>
          <w:szCs w:val="24"/>
        </w:rPr>
      </w:pPr>
      <w:r>
        <w:rPr>
          <w:noProof/>
        </w:rPr>
        <mc:AlternateContent>
          <mc:Choice Requires="wpg">
            <w:drawing>
              <wp:anchor distT="0" distB="0" distL="114300" distR="114300" simplePos="0" relativeHeight="251638272" behindDoc="1" locked="0" layoutInCell="1" allowOverlap="1" wp14:anchorId="491AF571" wp14:editId="2A46D581">
                <wp:simplePos x="0" y="0"/>
                <wp:positionH relativeFrom="page">
                  <wp:posOffset>482600</wp:posOffset>
                </wp:positionH>
                <wp:positionV relativeFrom="paragraph">
                  <wp:posOffset>25400</wp:posOffset>
                </wp:positionV>
                <wp:extent cx="132715" cy="132715"/>
                <wp:effectExtent l="6350" t="13970" r="13335" b="5715"/>
                <wp:wrapNone/>
                <wp:docPr id="116"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0"/>
                          <a:chExt cx="209" cy="209"/>
                        </a:xfrm>
                      </wpg:grpSpPr>
                      <wps:wsp>
                        <wps:cNvPr id="117" name="Freeform 860"/>
                        <wps:cNvSpPr>
                          <a:spLocks/>
                        </wps:cNvSpPr>
                        <wps:spPr bwMode="auto">
                          <a:xfrm>
                            <a:off x="760" y="40"/>
                            <a:ext cx="209" cy="209"/>
                          </a:xfrm>
                          <a:custGeom>
                            <a:avLst/>
                            <a:gdLst>
                              <a:gd name="T0" fmla="+- 0 968 760"/>
                              <a:gd name="T1" fmla="*/ T0 w 209"/>
                              <a:gd name="T2" fmla="+- 0 40 40"/>
                              <a:gd name="T3" fmla="*/ 40 h 209"/>
                              <a:gd name="T4" fmla="+- 0 760 760"/>
                              <a:gd name="T5" fmla="*/ T4 w 209"/>
                              <a:gd name="T6" fmla="+- 0 40 40"/>
                              <a:gd name="T7" fmla="*/ 40 h 209"/>
                              <a:gd name="T8" fmla="+- 0 760 760"/>
                              <a:gd name="T9" fmla="*/ T8 w 209"/>
                              <a:gd name="T10" fmla="+- 0 249 40"/>
                              <a:gd name="T11" fmla="*/ 249 h 209"/>
                              <a:gd name="T12" fmla="+- 0 968 760"/>
                              <a:gd name="T13" fmla="*/ T12 w 209"/>
                              <a:gd name="T14" fmla="+- 0 249 40"/>
                              <a:gd name="T15" fmla="*/ 249 h 209"/>
                              <a:gd name="T16" fmla="+- 0 968 760"/>
                              <a:gd name="T17" fmla="*/ T16 w 209"/>
                              <a:gd name="T18" fmla="+- 0 40 40"/>
                              <a:gd name="T19" fmla="*/ 40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AAEB4" id="Group 859" o:spid="_x0000_s1026" style="position:absolute;margin-left:38pt;margin-top:2pt;width:10.45pt;height:10.45pt;z-index:-251678208;mso-position-horizontal-relative:page" coordorigin="760,40"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">
                <v:shape id="Freeform 860" o:spid="_x0000_s1027" style="position:absolute;left:760;top:40;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" path="m208,l,,,209r208,l208,xe" filled="f" strokeweight=".72pt">
                  <v:path arrowok="t" o:connecttype="custom" o:connectlocs="208,40;0,40;0,249;208,249;208,40" o:connectangles="0,0,0,0,0"/>
                </v:shape>
                <w10:wrap anchorx="page"/>
              </v:group>
            </w:pict>
          </mc:Fallback>
        </mc:AlternateContent>
      </w:r>
      <w:r w:rsidR="00C500B8">
        <w:rPr>
          <w:rFonts w:ascii="Arial" w:eastAsia="Arial" w:hAnsi="Arial" w:cs="Arial"/>
          <w:sz w:val="24"/>
          <w:szCs w:val="24"/>
        </w:rPr>
        <w:t>I</w:t>
      </w:r>
      <w:r w:rsidR="00C500B8">
        <w:rPr>
          <w:rFonts w:ascii="Arial" w:eastAsia="Arial" w:hAnsi="Arial" w:cs="Arial"/>
          <w:spacing w:val="1"/>
          <w:sz w:val="24"/>
          <w:szCs w:val="24"/>
        </w:rPr>
        <w:t xml:space="preserve"> </w:t>
      </w:r>
      <w:r w:rsidR="00C500B8">
        <w:rPr>
          <w:rFonts w:ascii="Arial" w:eastAsia="Arial" w:hAnsi="Arial" w:cs="Arial"/>
          <w:sz w:val="24"/>
          <w:szCs w:val="24"/>
        </w:rPr>
        <w:t>am</w:t>
      </w:r>
      <w:r w:rsidR="00C500B8">
        <w:rPr>
          <w:rFonts w:ascii="Arial" w:eastAsia="Arial" w:hAnsi="Arial" w:cs="Arial"/>
          <w:spacing w:val="1"/>
          <w:sz w:val="24"/>
          <w:szCs w:val="24"/>
        </w:rPr>
        <w:t xml:space="preserve"> </w:t>
      </w:r>
      <w:r w:rsidR="00C500B8">
        <w:rPr>
          <w:rFonts w:ascii="Arial" w:eastAsia="Arial" w:hAnsi="Arial" w:cs="Arial"/>
          <w:sz w:val="24"/>
          <w:szCs w:val="24"/>
        </w:rPr>
        <w:t>concerned</w:t>
      </w:r>
      <w:r w:rsidR="00C500B8">
        <w:rPr>
          <w:rFonts w:ascii="Arial" w:eastAsia="Arial" w:hAnsi="Arial" w:cs="Arial"/>
          <w:spacing w:val="1"/>
          <w:sz w:val="24"/>
          <w:szCs w:val="24"/>
        </w:rPr>
        <w:t xml:space="preserve"> </w:t>
      </w:r>
      <w:r w:rsidR="00C500B8">
        <w:rPr>
          <w:rFonts w:ascii="Arial" w:eastAsia="Arial" w:hAnsi="Arial" w:cs="Arial"/>
          <w:sz w:val="24"/>
          <w:szCs w:val="24"/>
        </w:rPr>
        <w:t>about</w:t>
      </w:r>
      <w:r w:rsidR="00C500B8">
        <w:rPr>
          <w:rFonts w:ascii="Arial" w:eastAsia="Arial" w:hAnsi="Arial" w:cs="Arial"/>
          <w:spacing w:val="1"/>
          <w:sz w:val="24"/>
          <w:szCs w:val="24"/>
        </w:rPr>
        <w:t xml:space="preserve"> </w:t>
      </w:r>
      <w:r w:rsidR="00C500B8">
        <w:rPr>
          <w:rFonts w:ascii="Arial" w:eastAsia="Arial" w:hAnsi="Arial" w:cs="Arial"/>
          <w:sz w:val="24"/>
          <w:szCs w:val="24"/>
        </w:rPr>
        <w:t>my</w:t>
      </w:r>
      <w:r w:rsidR="00C500B8">
        <w:rPr>
          <w:rFonts w:ascii="Arial" w:eastAsia="Arial" w:hAnsi="Arial" w:cs="Arial"/>
          <w:spacing w:val="1"/>
          <w:sz w:val="24"/>
          <w:szCs w:val="24"/>
        </w:rPr>
        <w:t xml:space="preserve"> </w:t>
      </w:r>
      <w:r w:rsidR="00C500B8">
        <w:rPr>
          <w:rFonts w:ascii="Arial" w:eastAsia="Arial" w:hAnsi="Arial" w:cs="Arial"/>
          <w:sz w:val="24"/>
          <w:szCs w:val="24"/>
        </w:rPr>
        <w:t>child's</w:t>
      </w:r>
      <w:r w:rsidR="00C500B8">
        <w:rPr>
          <w:rFonts w:ascii="Arial" w:eastAsia="Arial" w:hAnsi="Arial" w:cs="Arial"/>
          <w:spacing w:val="2"/>
          <w:sz w:val="24"/>
          <w:szCs w:val="24"/>
        </w:rPr>
        <w:t xml:space="preserve"> </w:t>
      </w:r>
      <w:r w:rsidR="00C500B8">
        <w:rPr>
          <w:rFonts w:ascii="Arial" w:eastAsia="Arial" w:hAnsi="Arial" w:cs="Arial"/>
          <w:sz w:val="24"/>
          <w:szCs w:val="24"/>
        </w:rPr>
        <w:t>growth.</w:t>
      </w:r>
    </w:p>
    <w:p w14:paraId="055FF11E" w14:textId="77777777" w:rsidR="00C500B8" w:rsidRDefault="00C500B8" w:rsidP="00C500B8">
      <w:pPr>
        <w:spacing w:before="6" w:line="180" w:lineRule="exact"/>
        <w:rPr>
          <w:sz w:val="18"/>
          <w:szCs w:val="18"/>
        </w:rPr>
      </w:pPr>
    </w:p>
    <w:p w14:paraId="4CB1CEBC" w14:textId="77777777" w:rsidR="00C500B8" w:rsidRDefault="00C500B8" w:rsidP="00C500B8">
      <w:pPr>
        <w:ind w:left="118"/>
        <w:rPr>
          <w:rFonts w:ascii="Arial" w:eastAsia="Arial" w:hAnsi="Arial" w:cs="Arial"/>
          <w:sz w:val="22"/>
          <w:szCs w:val="22"/>
        </w:rPr>
      </w:pPr>
      <w:r>
        <w:rPr>
          <w:rFonts w:ascii="Arial" w:eastAsia="Arial" w:hAnsi="Arial" w:cs="Arial"/>
          <w:b/>
          <w:sz w:val="22"/>
          <w:szCs w:val="22"/>
        </w:rPr>
        <w:t>Appetite</w:t>
      </w:r>
    </w:p>
    <w:p w14:paraId="5C54DD09" w14:textId="77777777" w:rsidR="00C500B8" w:rsidRDefault="00127470" w:rsidP="00C500B8">
      <w:pPr>
        <w:spacing w:line="260" w:lineRule="exact"/>
        <w:ind w:left="438"/>
        <w:rPr>
          <w:rFonts w:ascii="Arial" w:eastAsia="Arial" w:hAnsi="Arial" w:cs="Arial"/>
          <w:sz w:val="24"/>
          <w:szCs w:val="24"/>
        </w:rPr>
      </w:pPr>
      <w:r>
        <w:rPr>
          <w:noProof/>
        </w:rPr>
        <mc:AlternateContent>
          <mc:Choice Requires="wpg">
            <w:drawing>
              <wp:anchor distT="0" distB="0" distL="114300" distR="114300" simplePos="0" relativeHeight="251639296" behindDoc="1" locked="0" layoutInCell="1" allowOverlap="1" wp14:anchorId="7A798D74" wp14:editId="243481F2">
                <wp:simplePos x="0" y="0"/>
                <wp:positionH relativeFrom="page">
                  <wp:posOffset>482600</wp:posOffset>
                </wp:positionH>
                <wp:positionV relativeFrom="paragraph">
                  <wp:posOffset>25400</wp:posOffset>
                </wp:positionV>
                <wp:extent cx="132715" cy="132715"/>
                <wp:effectExtent l="6350" t="10160" r="13335" b="9525"/>
                <wp:wrapNone/>
                <wp:docPr id="114"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0"/>
                          <a:chExt cx="209" cy="209"/>
                        </a:xfrm>
                      </wpg:grpSpPr>
                      <wps:wsp>
                        <wps:cNvPr id="115" name="Freeform 862"/>
                        <wps:cNvSpPr>
                          <a:spLocks/>
                        </wps:cNvSpPr>
                        <wps:spPr bwMode="auto">
                          <a:xfrm>
                            <a:off x="760" y="40"/>
                            <a:ext cx="209" cy="209"/>
                          </a:xfrm>
                          <a:custGeom>
                            <a:avLst/>
                            <a:gdLst>
                              <a:gd name="T0" fmla="+- 0 968 760"/>
                              <a:gd name="T1" fmla="*/ T0 w 209"/>
                              <a:gd name="T2" fmla="+- 0 40 40"/>
                              <a:gd name="T3" fmla="*/ 40 h 209"/>
                              <a:gd name="T4" fmla="+- 0 760 760"/>
                              <a:gd name="T5" fmla="*/ T4 w 209"/>
                              <a:gd name="T6" fmla="+- 0 40 40"/>
                              <a:gd name="T7" fmla="*/ 40 h 209"/>
                              <a:gd name="T8" fmla="+- 0 760 760"/>
                              <a:gd name="T9" fmla="*/ T8 w 209"/>
                              <a:gd name="T10" fmla="+- 0 249 40"/>
                              <a:gd name="T11" fmla="*/ 249 h 209"/>
                              <a:gd name="T12" fmla="+- 0 968 760"/>
                              <a:gd name="T13" fmla="*/ T12 w 209"/>
                              <a:gd name="T14" fmla="+- 0 249 40"/>
                              <a:gd name="T15" fmla="*/ 249 h 209"/>
                              <a:gd name="T16" fmla="+- 0 968 760"/>
                              <a:gd name="T17" fmla="*/ T16 w 209"/>
                              <a:gd name="T18" fmla="+- 0 40 40"/>
                              <a:gd name="T19" fmla="*/ 40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9C386" id="Group 861" o:spid="_x0000_s1026" style="position:absolute;margin-left:38pt;margin-top:2pt;width:10.45pt;height:10.45pt;z-index:-251677184;mso-position-horizontal-relative:page" coordorigin="760,40"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">
                <v:shape id="Freeform 862" o:spid="_x0000_s1027" style="position:absolute;left:760;top:40;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" path="m208,l,,,209r208,l208,xe" filled="f" strokeweight=".72pt">
                  <v:path arrowok="t" o:connecttype="custom" o:connectlocs="208,40;0,40;0,249;208,249;208,40" o:connectangles="0,0,0,0,0"/>
                </v:shape>
                <w10:wrap anchorx="page"/>
              </v:group>
            </w:pict>
          </mc:Fallback>
        </mc:AlternateContent>
      </w:r>
      <w:r w:rsidR="00C500B8">
        <w:rPr>
          <w:rFonts w:ascii="Arial" w:eastAsia="Arial" w:hAnsi="Arial" w:cs="Arial"/>
          <w:sz w:val="24"/>
          <w:szCs w:val="24"/>
        </w:rPr>
        <w:t>I am concerned about my child's</w:t>
      </w:r>
      <w:r w:rsidR="00C500B8">
        <w:rPr>
          <w:rFonts w:ascii="Arial" w:eastAsia="Arial" w:hAnsi="Arial" w:cs="Arial"/>
          <w:spacing w:val="2"/>
          <w:sz w:val="24"/>
          <w:szCs w:val="24"/>
        </w:rPr>
        <w:t xml:space="preserve"> </w:t>
      </w:r>
      <w:r w:rsidR="00C500B8">
        <w:rPr>
          <w:rFonts w:ascii="Arial" w:eastAsia="Arial" w:hAnsi="Arial" w:cs="Arial"/>
          <w:sz w:val="24"/>
          <w:szCs w:val="24"/>
        </w:rPr>
        <w:t>eating /</w:t>
      </w:r>
    </w:p>
    <w:p w14:paraId="3EB07AD6" w14:textId="77777777" w:rsidR="00C500B8" w:rsidRDefault="00C500B8" w:rsidP="00C500B8">
      <w:pPr>
        <w:ind w:left="386"/>
        <w:rPr>
          <w:rFonts w:ascii="Arial" w:eastAsia="Arial" w:hAnsi="Arial" w:cs="Arial"/>
          <w:sz w:val="24"/>
          <w:szCs w:val="24"/>
        </w:rPr>
      </w:pPr>
      <w:r>
        <w:rPr>
          <w:rFonts w:ascii="Arial" w:eastAsia="Arial" w:hAnsi="Arial" w:cs="Arial"/>
          <w:sz w:val="24"/>
          <w:szCs w:val="24"/>
        </w:rPr>
        <w:t>feeding habits or appetite.</w:t>
      </w:r>
    </w:p>
    <w:p w14:paraId="1365320C" w14:textId="77777777" w:rsidR="00C500B8" w:rsidRDefault="00C500B8" w:rsidP="00C500B8">
      <w:pPr>
        <w:spacing w:before="4" w:line="180" w:lineRule="exact"/>
        <w:rPr>
          <w:sz w:val="18"/>
          <w:szCs w:val="18"/>
        </w:rPr>
      </w:pPr>
    </w:p>
    <w:p w14:paraId="2C3DA2B8" w14:textId="77777777" w:rsidR="00C500B8" w:rsidRDefault="00C500B8" w:rsidP="00C500B8">
      <w:pPr>
        <w:ind w:left="118"/>
        <w:rPr>
          <w:rFonts w:ascii="Arial" w:eastAsia="Arial" w:hAnsi="Arial" w:cs="Arial"/>
          <w:sz w:val="24"/>
          <w:szCs w:val="24"/>
        </w:rPr>
      </w:pPr>
      <w:r>
        <w:rPr>
          <w:rFonts w:ascii="Arial" w:eastAsia="Arial" w:hAnsi="Arial" w:cs="Arial"/>
          <w:b/>
          <w:sz w:val="22"/>
          <w:szCs w:val="22"/>
        </w:rPr>
        <w:t>Rest</w:t>
      </w:r>
      <w:r>
        <w:rPr>
          <w:rFonts w:ascii="Arial" w:eastAsia="Arial" w:hAnsi="Arial" w:cs="Arial"/>
          <w:b/>
          <w:spacing w:val="1"/>
          <w:sz w:val="22"/>
          <w:szCs w:val="22"/>
        </w:rPr>
        <w:t xml:space="preserve"> </w:t>
      </w:r>
      <w:r>
        <w:rPr>
          <w:rFonts w:ascii="Arial" w:eastAsia="Arial" w:hAnsi="Arial" w:cs="Arial"/>
          <w:sz w:val="24"/>
          <w:szCs w:val="24"/>
        </w:rPr>
        <w:t>-</w:t>
      </w:r>
    </w:p>
    <w:p w14:paraId="539834B3" w14:textId="77777777" w:rsidR="00C500B8" w:rsidRDefault="00127470" w:rsidP="00C500B8">
      <w:pPr>
        <w:ind w:left="386" w:right="-41" w:firstLine="52"/>
        <w:rPr>
          <w:rFonts w:ascii="Arial" w:eastAsia="Arial" w:hAnsi="Arial" w:cs="Arial"/>
          <w:sz w:val="24"/>
          <w:szCs w:val="24"/>
        </w:rPr>
      </w:pPr>
      <w:r>
        <w:rPr>
          <w:noProof/>
        </w:rPr>
        <mc:AlternateContent>
          <mc:Choice Requires="wpg">
            <w:drawing>
              <wp:anchor distT="0" distB="0" distL="114300" distR="114300" simplePos="0" relativeHeight="251640320" behindDoc="1" locked="0" layoutInCell="1" allowOverlap="1" wp14:anchorId="0D69DC7C" wp14:editId="313C4409">
                <wp:simplePos x="0" y="0"/>
                <wp:positionH relativeFrom="page">
                  <wp:posOffset>482600</wp:posOffset>
                </wp:positionH>
                <wp:positionV relativeFrom="paragraph">
                  <wp:posOffset>26670</wp:posOffset>
                </wp:positionV>
                <wp:extent cx="132715" cy="132715"/>
                <wp:effectExtent l="6350" t="5715" r="13335" b="4445"/>
                <wp:wrapNone/>
                <wp:docPr id="112"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2"/>
                          <a:chExt cx="209" cy="209"/>
                        </a:xfrm>
                      </wpg:grpSpPr>
                      <wps:wsp>
                        <wps:cNvPr id="113" name="Freeform 864"/>
                        <wps:cNvSpPr>
                          <a:spLocks/>
                        </wps:cNvSpPr>
                        <wps:spPr bwMode="auto">
                          <a:xfrm>
                            <a:off x="760" y="42"/>
                            <a:ext cx="209" cy="209"/>
                          </a:xfrm>
                          <a:custGeom>
                            <a:avLst/>
                            <a:gdLst>
                              <a:gd name="T0" fmla="+- 0 968 760"/>
                              <a:gd name="T1" fmla="*/ T0 w 209"/>
                              <a:gd name="T2" fmla="+- 0 42 42"/>
                              <a:gd name="T3" fmla="*/ 42 h 209"/>
                              <a:gd name="T4" fmla="+- 0 760 760"/>
                              <a:gd name="T5" fmla="*/ T4 w 209"/>
                              <a:gd name="T6" fmla="+- 0 42 42"/>
                              <a:gd name="T7" fmla="*/ 42 h 209"/>
                              <a:gd name="T8" fmla="+- 0 760 760"/>
                              <a:gd name="T9" fmla="*/ T8 w 209"/>
                              <a:gd name="T10" fmla="+- 0 250 42"/>
                              <a:gd name="T11" fmla="*/ 250 h 209"/>
                              <a:gd name="T12" fmla="+- 0 968 760"/>
                              <a:gd name="T13" fmla="*/ T12 w 209"/>
                              <a:gd name="T14" fmla="+- 0 250 42"/>
                              <a:gd name="T15" fmla="*/ 250 h 209"/>
                              <a:gd name="T16" fmla="+- 0 968 76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A1A9C" id="Group 863" o:spid="_x0000_s1026" style="position:absolute;margin-left:38pt;margin-top:2.1pt;width:10.45pt;height:10.45pt;z-index:-251676160;mso-position-horizontal-relative:page" coordorigin="76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">
                <v:shape id="Freeform 864" o:spid="_x0000_s1027" style="position:absolute;left:76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I</w:t>
      </w:r>
      <w:r w:rsidR="00C500B8">
        <w:rPr>
          <w:rFonts w:ascii="Arial" w:eastAsia="Arial" w:hAnsi="Arial" w:cs="Arial"/>
          <w:spacing w:val="1"/>
          <w:sz w:val="24"/>
          <w:szCs w:val="24"/>
        </w:rPr>
        <w:t xml:space="preserve"> </w:t>
      </w:r>
      <w:r w:rsidR="00C500B8">
        <w:rPr>
          <w:rFonts w:ascii="Arial" w:eastAsia="Arial" w:hAnsi="Arial" w:cs="Arial"/>
          <w:sz w:val="24"/>
          <w:szCs w:val="24"/>
        </w:rPr>
        <w:t>am</w:t>
      </w:r>
      <w:r w:rsidR="00C500B8">
        <w:rPr>
          <w:rFonts w:ascii="Arial" w:eastAsia="Arial" w:hAnsi="Arial" w:cs="Arial"/>
          <w:spacing w:val="1"/>
          <w:sz w:val="24"/>
          <w:szCs w:val="24"/>
        </w:rPr>
        <w:t xml:space="preserve"> </w:t>
      </w:r>
      <w:r w:rsidR="00C500B8">
        <w:rPr>
          <w:rFonts w:ascii="Arial" w:eastAsia="Arial" w:hAnsi="Arial" w:cs="Arial"/>
          <w:sz w:val="24"/>
          <w:szCs w:val="24"/>
        </w:rPr>
        <w:t>concerned</w:t>
      </w:r>
      <w:r w:rsidR="00C500B8">
        <w:rPr>
          <w:rFonts w:ascii="Arial" w:eastAsia="Arial" w:hAnsi="Arial" w:cs="Arial"/>
          <w:spacing w:val="1"/>
          <w:sz w:val="24"/>
          <w:szCs w:val="24"/>
        </w:rPr>
        <w:t xml:space="preserve"> </w:t>
      </w:r>
      <w:r w:rsidR="00C500B8">
        <w:rPr>
          <w:rFonts w:ascii="Arial" w:eastAsia="Arial" w:hAnsi="Arial" w:cs="Arial"/>
          <w:sz w:val="24"/>
          <w:szCs w:val="24"/>
        </w:rPr>
        <w:t>about</w:t>
      </w:r>
      <w:r w:rsidR="00C500B8">
        <w:rPr>
          <w:rFonts w:ascii="Arial" w:eastAsia="Arial" w:hAnsi="Arial" w:cs="Arial"/>
          <w:spacing w:val="1"/>
          <w:sz w:val="24"/>
          <w:szCs w:val="24"/>
        </w:rPr>
        <w:t xml:space="preserve"> </w:t>
      </w:r>
      <w:r w:rsidR="00C500B8">
        <w:rPr>
          <w:rFonts w:ascii="Arial" w:eastAsia="Arial" w:hAnsi="Arial" w:cs="Arial"/>
          <w:sz w:val="24"/>
          <w:szCs w:val="24"/>
        </w:rPr>
        <w:t>the</w:t>
      </w:r>
      <w:r w:rsidR="00C500B8">
        <w:rPr>
          <w:rFonts w:ascii="Arial" w:eastAsia="Arial" w:hAnsi="Arial" w:cs="Arial"/>
          <w:spacing w:val="1"/>
          <w:sz w:val="24"/>
          <w:szCs w:val="24"/>
        </w:rPr>
        <w:t xml:space="preserve"> </w:t>
      </w:r>
      <w:r w:rsidR="00C500B8">
        <w:rPr>
          <w:rFonts w:ascii="Arial" w:eastAsia="Arial" w:hAnsi="Arial" w:cs="Arial"/>
          <w:sz w:val="24"/>
          <w:szCs w:val="24"/>
        </w:rPr>
        <w:t>amount</w:t>
      </w:r>
      <w:r w:rsidR="00C500B8">
        <w:rPr>
          <w:rFonts w:ascii="Arial" w:eastAsia="Arial" w:hAnsi="Arial" w:cs="Arial"/>
          <w:spacing w:val="1"/>
          <w:sz w:val="24"/>
          <w:szCs w:val="24"/>
        </w:rPr>
        <w:t xml:space="preserve"> </w:t>
      </w:r>
      <w:r w:rsidR="00C500B8">
        <w:rPr>
          <w:rFonts w:ascii="Arial" w:eastAsia="Arial" w:hAnsi="Arial" w:cs="Arial"/>
          <w:sz w:val="24"/>
          <w:szCs w:val="24"/>
        </w:rPr>
        <w:t>of</w:t>
      </w:r>
      <w:r w:rsidR="00C500B8">
        <w:rPr>
          <w:rFonts w:ascii="Arial" w:eastAsia="Arial" w:hAnsi="Arial" w:cs="Arial"/>
          <w:spacing w:val="1"/>
          <w:sz w:val="24"/>
          <w:szCs w:val="24"/>
        </w:rPr>
        <w:t xml:space="preserve"> </w:t>
      </w:r>
      <w:r w:rsidR="00C500B8">
        <w:rPr>
          <w:rFonts w:ascii="Arial" w:eastAsia="Arial" w:hAnsi="Arial" w:cs="Arial"/>
          <w:sz w:val="24"/>
          <w:szCs w:val="24"/>
        </w:rPr>
        <w:t>sleep my child needs.</w:t>
      </w:r>
    </w:p>
    <w:p w14:paraId="112A984A" w14:textId="77777777" w:rsidR="00C500B8" w:rsidRDefault="00C500B8" w:rsidP="00C500B8">
      <w:pPr>
        <w:spacing w:before="4" w:line="180" w:lineRule="exact"/>
        <w:rPr>
          <w:sz w:val="18"/>
          <w:szCs w:val="18"/>
        </w:rPr>
      </w:pPr>
    </w:p>
    <w:p w14:paraId="2A20F985" w14:textId="77777777" w:rsidR="00C500B8" w:rsidRDefault="00C500B8" w:rsidP="00C500B8">
      <w:pPr>
        <w:ind w:left="118"/>
        <w:rPr>
          <w:rFonts w:ascii="Arial" w:eastAsia="Arial" w:hAnsi="Arial" w:cs="Arial"/>
          <w:sz w:val="24"/>
          <w:szCs w:val="24"/>
        </w:rPr>
      </w:pPr>
      <w:r>
        <w:rPr>
          <w:rFonts w:ascii="Arial" w:eastAsia="Arial" w:hAnsi="Arial" w:cs="Arial"/>
          <w:b/>
          <w:sz w:val="22"/>
          <w:szCs w:val="22"/>
        </w:rPr>
        <w:t>Illness/Surger</w:t>
      </w:r>
      <w:r>
        <w:rPr>
          <w:rFonts w:ascii="Arial" w:eastAsia="Arial" w:hAnsi="Arial" w:cs="Arial"/>
          <w:b/>
          <w:spacing w:val="-2"/>
          <w:sz w:val="22"/>
          <w:szCs w:val="22"/>
        </w:rPr>
        <w:t>y</w:t>
      </w:r>
      <w:r>
        <w:rPr>
          <w:rFonts w:ascii="Arial" w:eastAsia="Arial" w:hAnsi="Arial" w:cs="Arial"/>
          <w:b/>
          <w:sz w:val="22"/>
          <w:szCs w:val="22"/>
        </w:rPr>
        <w:t>/Injury</w:t>
      </w:r>
      <w:r>
        <w:rPr>
          <w:rFonts w:ascii="Arial" w:eastAsia="Arial" w:hAnsi="Arial" w:cs="Arial"/>
          <w:b/>
          <w:spacing w:val="-2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M</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child</w:t>
      </w:r>
    </w:p>
    <w:p w14:paraId="4E11245B" w14:textId="77777777" w:rsidR="00C500B8" w:rsidRDefault="00127470" w:rsidP="00C500B8">
      <w:pPr>
        <w:ind w:left="432"/>
        <w:rPr>
          <w:rFonts w:ascii="Arial" w:eastAsia="Arial" w:hAnsi="Arial" w:cs="Arial"/>
          <w:sz w:val="24"/>
          <w:szCs w:val="24"/>
        </w:rPr>
      </w:pPr>
      <w:r>
        <w:rPr>
          <w:noProof/>
        </w:rPr>
        <mc:AlternateContent>
          <mc:Choice Requires="wpg">
            <w:drawing>
              <wp:anchor distT="0" distB="0" distL="114300" distR="114300" simplePos="0" relativeHeight="251641344" behindDoc="1" locked="0" layoutInCell="1" allowOverlap="1" wp14:anchorId="700ACF94" wp14:editId="69CA5773">
                <wp:simplePos x="0" y="0"/>
                <wp:positionH relativeFrom="page">
                  <wp:posOffset>482600</wp:posOffset>
                </wp:positionH>
                <wp:positionV relativeFrom="paragraph">
                  <wp:posOffset>26670</wp:posOffset>
                </wp:positionV>
                <wp:extent cx="132715" cy="132715"/>
                <wp:effectExtent l="6350" t="10160" r="13335" b="9525"/>
                <wp:wrapNone/>
                <wp:docPr id="110"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2"/>
                          <a:chExt cx="209" cy="209"/>
                        </a:xfrm>
                      </wpg:grpSpPr>
                      <wps:wsp>
                        <wps:cNvPr id="111" name="Freeform 866"/>
                        <wps:cNvSpPr>
                          <a:spLocks/>
                        </wps:cNvSpPr>
                        <wps:spPr bwMode="auto">
                          <a:xfrm>
                            <a:off x="760" y="42"/>
                            <a:ext cx="209" cy="209"/>
                          </a:xfrm>
                          <a:custGeom>
                            <a:avLst/>
                            <a:gdLst>
                              <a:gd name="T0" fmla="+- 0 968 760"/>
                              <a:gd name="T1" fmla="*/ T0 w 209"/>
                              <a:gd name="T2" fmla="+- 0 42 42"/>
                              <a:gd name="T3" fmla="*/ 42 h 209"/>
                              <a:gd name="T4" fmla="+- 0 760 760"/>
                              <a:gd name="T5" fmla="*/ T4 w 209"/>
                              <a:gd name="T6" fmla="+- 0 42 42"/>
                              <a:gd name="T7" fmla="*/ 42 h 209"/>
                              <a:gd name="T8" fmla="+- 0 760 760"/>
                              <a:gd name="T9" fmla="*/ T8 w 209"/>
                              <a:gd name="T10" fmla="+- 0 250 42"/>
                              <a:gd name="T11" fmla="*/ 250 h 209"/>
                              <a:gd name="T12" fmla="+- 0 968 760"/>
                              <a:gd name="T13" fmla="*/ T12 w 209"/>
                              <a:gd name="T14" fmla="+- 0 250 42"/>
                              <a:gd name="T15" fmla="*/ 250 h 209"/>
                              <a:gd name="T16" fmla="+- 0 968 76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29816" id="Group 865" o:spid="_x0000_s1026" style="position:absolute;margin-left:38pt;margin-top:2.1pt;width:10.45pt;height:10.45pt;z-index:-251675136;mso-position-horizontal-relative:page" coordorigin="76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">
                <v:shape id="Freeform 866" o:spid="_x0000_s1027" style="position:absolute;left:76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" path="m208,l,,,208r208,l208,xe" filled="f" strokeweight=".72pt">
                  <v:path arrowok="t" o:connecttype="custom" o:connectlocs="208,42;0,42;0,250;208,250;208,4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1289CC31" wp14:editId="4B6B3F7A">
                <wp:simplePos x="0" y="0"/>
                <wp:positionH relativeFrom="page">
                  <wp:posOffset>3683000</wp:posOffset>
                </wp:positionH>
                <wp:positionV relativeFrom="paragraph">
                  <wp:posOffset>899795</wp:posOffset>
                </wp:positionV>
                <wp:extent cx="132715" cy="132715"/>
                <wp:effectExtent l="6350" t="6985" r="13335" b="12700"/>
                <wp:wrapNone/>
                <wp:docPr id="108"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1417"/>
                          <a:chExt cx="209" cy="209"/>
                        </a:xfrm>
                      </wpg:grpSpPr>
                      <wps:wsp>
                        <wps:cNvPr id="109" name="Freeform 887"/>
                        <wps:cNvSpPr>
                          <a:spLocks/>
                        </wps:cNvSpPr>
                        <wps:spPr bwMode="auto">
                          <a:xfrm>
                            <a:off x="5800" y="1417"/>
                            <a:ext cx="209" cy="209"/>
                          </a:xfrm>
                          <a:custGeom>
                            <a:avLst/>
                            <a:gdLst>
                              <a:gd name="T0" fmla="+- 0 6008 5800"/>
                              <a:gd name="T1" fmla="*/ T0 w 209"/>
                              <a:gd name="T2" fmla="+- 0 1417 1417"/>
                              <a:gd name="T3" fmla="*/ 1417 h 209"/>
                              <a:gd name="T4" fmla="+- 0 5800 5800"/>
                              <a:gd name="T5" fmla="*/ T4 w 209"/>
                              <a:gd name="T6" fmla="+- 0 1417 1417"/>
                              <a:gd name="T7" fmla="*/ 1417 h 209"/>
                              <a:gd name="T8" fmla="+- 0 5800 5800"/>
                              <a:gd name="T9" fmla="*/ T8 w 209"/>
                              <a:gd name="T10" fmla="+- 0 1626 1417"/>
                              <a:gd name="T11" fmla="*/ 1626 h 209"/>
                              <a:gd name="T12" fmla="+- 0 6008 5800"/>
                              <a:gd name="T13" fmla="*/ T12 w 209"/>
                              <a:gd name="T14" fmla="+- 0 1626 1417"/>
                              <a:gd name="T15" fmla="*/ 1626 h 209"/>
                              <a:gd name="T16" fmla="+- 0 6008 5800"/>
                              <a:gd name="T17" fmla="*/ T16 w 209"/>
                              <a:gd name="T18" fmla="+- 0 1417 1417"/>
                              <a:gd name="T19" fmla="*/ 1417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2C9FF" id="Group 886" o:spid="_x0000_s1026" style="position:absolute;margin-left:290pt;margin-top:70.85pt;width:10.45pt;height:10.45pt;z-index:-251666944;mso-position-horizontal-relative:page" coordorigin="5800,1417"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">
                <v:shape id="Freeform 887" o:spid="_x0000_s1027" style="position:absolute;left:5800;top:1417;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" path="m208,l,,,209r208,l208,xe" filled="f" strokeweight=".72pt">
                  <v:path arrowok="t" o:connecttype="custom" o:connectlocs="208,1417;0,1417;0,1626;208,1626;208,1417" o:connectangles="0,0,0,0,0"/>
                </v:shape>
                <w10:wrap anchorx="page"/>
              </v:group>
            </w:pict>
          </mc:Fallback>
        </mc:AlternateContent>
      </w:r>
      <w:r w:rsidR="00C500B8">
        <w:rPr>
          <w:rFonts w:ascii="Arial" w:eastAsia="Arial" w:hAnsi="Arial" w:cs="Arial"/>
          <w:sz w:val="24"/>
          <w:szCs w:val="24"/>
        </w:rPr>
        <w:t>had</w:t>
      </w:r>
      <w:r w:rsidR="00C500B8">
        <w:rPr>
          <w:rFonts w:ascii="Arial" w:eastAsia="Arial" w:hAnsi="Arial" w:cs="Arial"/>
          <w:spacing w:val="1"/>
          <w:sz w:val="24"/>
          <w:szCs w:val="24"/>
        </w:rPr>
        <w:t xml:space="preserve"> </w:t>
      </w:r>
      <w:r w:rsidR="00C500B8">
        <w:rPr>
          <w:rFonts w:ascii="Arial" w:eastAsia="Arial" w:hAnsi="Arial" w:cs="Arial"/>
          <w:sz w:val="24"/>
          <w:szCs w:val="24"/>
        </w:rPr>
        <w:t>a</w:t>
      </w:r>
      <w:r w:rsidR="00C500B8">
        <w:rPr>
          <w:rFonts w:ascii="Arial" w:eastAsia="Arial" w:hAnsi="Arial" w:cs="Arial"/>
          <w:spacing w:val="1"/>
          <w:sz w:val="24"/>
          <w:szCs w:val="24"/>
        </w:rPr>
        <w:t xml:space="preserve"> </w:t>
      </w:r>
      <w:r w:rsidR="00C500B8">
        <w:rPr>
          <w:rFonts w:ascii="Arial" w:eastAsia="Arial" w:hAnsi="Arial" w:cs="Arial"/>
          <w:sz w:val="24"/>
          <w:szCs w:val="24"/>
        </w:rPr>
        <w:t>serious</w:t>
      </w:r>
      <w:r w:rsidR="00C500B8">
        <w:rPr>
          <w:rFonts w:ascii="Arial" w:eastAsia="Arial" w:hAnsi="Arial" w:cs="Arial"/>
          <w:spacing w:val="1"/>
          <w:sz w:val="24"/>
          <w:szCs w:val="24"/>
        </w:rPr>
        <w:t xml:space="preserve"> </w:t>
      </w:r>
      <w:r w:rsidR="00C500B8">
        <w:rPr>
          <w:rFonts w:ascii="Arial" w:eastAsia="Arial" w:hAnsi="Arial" w:cs="Arial"/>
          <w:sz w:val="24"/>
          <w:szCs w:val="24"/>
        </w:rPr>
        <w:t>illness,</w:t>
      </w:r>
      <w:r w:rsidR="00C500B8">
        <w:rPr>
          <w:rFonts w:ascii="Arial" w:eastAsia="Arial" w:hAnsi="Arial" w:cs="Arial"/>
          <w:spacing w:val="1"/>
          <w:sz w:val="24"/>
          <w:szCs w:val="24"/>
        </w:rPr>
        <w:t xml:space="preserve"> </w:t>
      </w:r>
      <w:r w:rsidR="00C500B8">
        <w:rPr>
          <w:rFonts w:ascii="Arial" w:eastAsia="Arial" w:hAnsi="Arial" w:cs="Arial"/>
          <w:sz w:val="24"/>
          <w:szCs w:val="24"/>
        </w:rPr>
        <w:t>injury,</w:t>
      </w:r>
      <w:r w:rsidR="00C500B8">
        <w:rPr>
          <w:rFonts w:ascii="Arial" w:eastAsia="Arial" w:hAnsi="Arial" w:cs="Arial"/>
          <w:spacing w:val="1"/>
          <w:sz w:val="24"/>
          <w:szCs w:val="24"/>
        </w:rPr>
        <w:t xml:space="preserve"> </w:t>
      </w:r>
      <w:r w:rsidR="00C500B8">
        <w:rPr>
          <w:rFonts w:ascii="Arial" w:eastAsia="Arial" w:hAnsi="Arial" w:cs="Arial"/>
          <w:sz w:val="24"/>
          <w:szCs w:val="24"/>
        </w:rPr>
        <w:t>or</w:t>
      </w:r>
      <w:r w:rsidR="00C500B8">
        <w:rPr>
          <w:rFonts w:ascii="Arial" w:eastAsia="Arial" w:hAnsi="Arial" w:cs="Arial"/>
          <w:spacing w:val="1"/>
          <w:sz w:val="24"/>
          <w:szCs w:val="24"/>
        </w:rPr>
        <w:t xml:space="preserve"> </w:t>
      </w:r>
      <w:r w:rsidR="00C500B8">
        <w:rPr>
          <w:rFonts w:ascii="Arial" w:eastAsia="Arial" w:hAnsi="Arial" w:cs="Arial"/>
          <w:sz w:val="24"/>
          <w:szCs w:val="24"/>
        </w:rPr>
        <w:t>surgery.</w:t>
      </w:r>
    </w:p>
    <w:p w14:paraId="02AC8404" w14:textId="77777777" w:rsidR="00C500B8" w:rsidRDefault="00127470" w:rsidP="00C500B8">
      <w:pPr>
        <w:spacing w:before="1"/>
        <w:ind w:left="118"/>
        <w:rPr>
          <w:rFonts w:ascii="Arial" w:eastAsia="Arial" w:hAnsi="Arial" w:cs="Arial"/>
          <w:sz w:val="24"/>
          <w:szCs w:val="24"/>
        </w:rPr>
      </w:pPr>
      <w:r>
        <w:rPr>
          <w:noProof/>
        </w:rPr>
        <mc:AlternateContent>
          <mc:Choice Requires="wpg">
            <w:drawing>
              <wp:anchor distT="0" distB="0" distL="114300" distR="114300" simplePos="0" relativeHeight="251658752" behindDoc="1" locked="0" layoutInCell="1" allowOverlap="1" wp14:anchorId="6C6F16B1" wp14:editId="7CC6694D">
                <wp:simplePos x="0" y="0"/>
                <wp:positionH relativeFrom="page">
                  <wp:posOffset>411480</wp:posOffset>
                </wp:positionH>
                <wp:positionV relativeFrom="paragraph">
                  <wp:posOffset>177165</wp:posOffset>
                </wp:positionV>
                <wp:extent cx="2884170" cy="492760"/>
                <wp:effectExtent l="11430" t="12065" r="9525" b="9525"/>
                <wp:wrapNone/>
                <wp:docPr id="10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492760"/>
                          <a:chOff x="648" y="279"/>
                          <a:chExt cx="4542" cy="776"/>
                        </a:xfrm>
                      </wpg:grpSpPr>
                      <wps:wsp>
                        <wps:cNvPr id="107" name="Freeform 908"/>
                        <wps:cNvSpPr>
                          <a:spLocks/>
                        </wps:cNvSpPr>
                        <wps:spPr bwMode="auto">
                          <a:xfrm>
                            <a:off x="648" y="279"/>
                            <a:ext cx="4542" cy="776"/>
                          </a:xfrm>
                          <a:custGeom>
                            <a:avLst/>
                            <a:gdLst>
                              <a:gd name="T0" fmla="+- 0 5190 648"/>
                              <a:gd name="T1" fmla="*/ T0 w 4542"/>
                              <a:gd name="T2" fmla="+- 0 279 279"/>
                              <a:gd name="T3" fmla="*/ 279 h 776"/>
                              <a:gd name="T4" fmla="+- 0 648 648"/>
                              <a:gd name="T5" fmla="*/ T4 w 4542"/>
                              <a:gd name="T6" fmla="+- 0 279 279"/>
                              <a:gd name="T7" fmla="*/ 279 h 776"/>
                              <a:gd name="T8" fmla="+- 0 648 648"/>
                              <a:gd name="T9" fmla="*/ T8 w 4542"/>
                              <a:gd name="T10" fmla="+- 0 1055 279"/>
                              <a:gd name="T11" fmla="*/ 1055 h 776"/>
                              <a:gd name="T12" fmla="+- 0 5190 648"/>
                              <a:gd name="T13" fmla="*/ T12 w 4542"/>
                              <a:gd name="T14" fmla="+- 0 1055 279"/>
                              <a:gd name="T15" fmla="*/ 1055 h 776"/>
                              <a:gd name="T16" fmla="+- 0 5190 648"/>
                              <a:gd name="T17" fmla="*/ T16 w 4542"/>
                              <a:gd name="T18" fmla="+- 0 279 279"/>
                              <a:gd name="T19" fmla="*/ 279 h 776"/>
                            </a:gdLst>
                            <a:ahLst/>
                            <a:cxnLst>
                              <a:cxn ang="0">
                                <a:pos x="T1" y="T3"/>
                              </a:cxn>
                              <a:cxn ang="0">
                                <a:pos x="T5" y="T7"/>
                              </a:cxn>
                              <a:cxn ang="0">
                                <a:pos x="T9" y="T11"/>
                              </a:cxn>
                              <a:cxn ang="0">
                                <a:pos x="T13" y="T15"/>
                              </a:cxn>
                              <a:cxn ang="0">
                                <a:pos x="T17" y="T19"/>
                              </a:cxn>
                            </a:cxnLst>
                            <a:rect l="0" t="0" r="r" b="b"/>
                            <a:pathLst>
                              <a:path w="4542" h="776">
                                <a:moveTo>
                                  <a:pt x="4542" y="0"/>
                                </a:moveTo>
                                <a:lnTo>
                                  <a:pt x="0" y="0"/>
                                </a:lnTo>
                                <a:lnTo>
                                  <a:pt x="0" y="776"/>
                                </a:lnTo>
                                <a:lnTo>
                                  <a:pt x="4542" y="776"/>
                                </a:lnTo>
                                <a:lnTo>
                                  <a:pt x="45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9667C" id="Group 907" o:spid="_x0000_s1026" style="position:absolute;margin-left:32.4pt;margin-top:13.95pt;width:227.1pt;height:38.8pt;z-index:-251657728;mso-position-horizontal-relative:page" coordorigin="648,279"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">
                <v:shape id="Freeform 908" o:spid="_x0000_s1027" style="position:absolute;left:648;top:279;width:4542;height:776;visibility:visible;mso-wrap-style:square;v-text-anchor:top" coordsize="454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" path="m4542,l,,,776r4542,l4542,xe" filled="f">
                  <v:path arrowok="t" o:connecttype="custom" o:connectlocs="4542,279;0,279;0,1055;4542,1055;4542,279" o:connectangles="0,0,0,0,0"/>
                </v:shape>
                <w10:wrap anchorx="page"/>
              </v:group>
            </w:pict>
          </mc:Fallback>
        </mc:AlternateContent>
      </w:r>
      <w:r w:rsidR="00C500B8">
        <w:rPr>
          <w:rFonts w:ascii="Arial" w:eastAsia="Arial" w:hAnsi="Arial" w:cs="Arial"/>
          <w:i/>
          <w:sz w:val="24"/>
          <w:szCs w:val="24"/>
        </w:rPr>
        <w:t>Please de</w:t>
      </w:r>
      <w:r w:rsidR="00C500B8">
        <w:rPr>
          <w:rFonts w:ascii="Arial" w:eastAsia="Arial" w:hAnsi="Arial" w:cs="Arial"/>
          <w:i/>
          <w:spacing w:val="1"/>
          <w:sz w:val="24"/>
          <w:szCs w:val="24"/>
        </w:rPr>
        <w:t>s</w:t>
      </w:r>
      <w:r w:rsidR="00C500B8">
        <w:rPr>
          <w:rFonts w:ascii="Arial" w:eastAsia="Arial" w:hAnsi="Arial" w:cs="Arial"/>
          <w:i/>
          <w:sz w:val="24"/>
          <w:szCs w:val="24"/>
        </w:rPr>
        <w:t>cribe.</w:t>
      </w:r>
    </w:p>
    <w:p w14:paraId="2F512F79" w14:textId="77777777" w:rsidR="00C500B8" w:rsidRDefault="00C500B8" w:rsidP="00C500B8">
      <w:pPr>
        <w:spacing w:line="200" w:lineRule="exact"/>
      </w:pPr>
    </w:p>
    <w:p w14:paraId="5896FA44" w14:textId="77777777" w:rsidR="00C500B8" w:rsidRDefault="00C500B8" w:rsidP="00C500B8">
      <w:pPr>
        <w:spacing w:line="200" w:lineRule="exact"/>
      </w:pPr>
    </w:p>
    <w:p w14:paraId="330BF438" w14:textId="77777777" w:rsidR="00C500B8" w:rsidRDefault="00C500B8" w:rsidP="00C500B8">
      <w:pPr>
        <w:spacing w:line="200" w:lineRule="exact"/>
      </w:pPr>
    </w:p>
    <w:p w14:paraId="6CA4E94C" w14:textId="77777777" w:rsidR="00C500B8" w:rsidRDefault="00C500B8" w:rsidP="00C500B8">
      <w:pPr>
        <w:spacing w:before="7" w:line="220" w:lineRule="exact"/>
        <w:rPr>
          <w:sz w:val="22"/>
          <w:szCs w:val="22"/>
        </w:rPr>
      </w:pPr>
    </w:p>
    <w:p w14:paraId="0D970A77" w14:textId="77777777" w:rsidR="00C500B8" w:rsidRDefault="00C500B8" w:rsidP="00C500B8">
      <w:pPr>
        <w:ind w:left="118"/>
        <w:rPr>
          <w:rFonts w:ascii="Arial" w:eastAsia="Arial" w:hAnsi="Arial" w:cs="Arial"/>
          <w:sz w:val="24"/>
          <w:szCs w:val="24"/>
        </w:rPr>
      </w:pPr>
      <w:r>
        <w:rPr>
          <w:rFonts w:ascii="Arial" w:eastAsia="Arial" w:hAnsi="Arial" w:cs="Arial"/>
          <w:b/>
          <w:sz w:val="22"/>
          <w:szCs w:val="22"/>
        </w:rPr>
        <w:t>P</w:t>
      </w:r>
      <w:r>
        <w:rPr>
          <w:rFonts w:ascii="Arial" w:eastAsia="Arial" w:hAnsi="Arial" w:cs="Arial"/>
          <w:b/>
          <w:spacing w:val="1"/>
          <w:sz w:val="22"/>
          <w:szCs w:val="22"/>
        </w:rPr>
        <w:t>h</w:t>
      </w:r>
      <w:r>
        <w:rPr>
          <w:rFonts w:ascii="Arial" w:eastAsia="Arial" w:hAnsi="Arial" w:cs="Arial"/>
          <w:b/>
          <w:spacing w:val="-2"/>
          <w:sz w:val="22"/>
          <w:szCs w:val="22"/>
        </w:rPr>
        <w:t>y</w:t>
      </w:r>
      <w:r>
        <w:rPr>
          <w:rFonts w:ascii="Arial" w:eastAsia="Arial" w:hAnsi="Arial" w:cs="Arial"/>
          <w:b/>
          <w:sz w:val="22"/>
          <w:szCs w:val="22"/>
        </w:rPr>
        <w:t>sical</w:t>
      </w:r>
      <w:r>
        <w:rPr>
          <w:rFonts w:ascii="Arial" w:eastAsia="Arial" w:hAnsi="Arial" w:cs="Arial"/>
          <w:b/>
          <w:spacing w:val="-8"/>
          <w:sz w:val="22"/>
          <w:szCs w:val="22"/>
        </w:rPr>
        <w:t xml:space="preserve"> </w:t>
      </w:r>
      <w:r>
        <w:rPr>
          <w:rFonts w:ascii="Arial" w:eastAsia="Arial" w:hAnsi="Arial" w:cs="Arial"/>
          <w:b/>
          <w:sz w:val="22"/>
          <w:szCs w:val="22"/>
        </w:rPr>
        <w:t>Activity</w:t>
      </w:r>
      <w:r>
        <w:rPr>
          <w:rFonts w:ascii="Arial" w:eastAsia="Arial" w:hAnsi="Arial" w:cs="Arial"/>
          <w:b/>
          <w:spacing w:val="-10"/>
          <w:sz w:val="22"/>
          <w:szCs w:val="22"/>
        </w:rPr>
        <w:t xml:space="preserve"> </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4"/>
          <w:szCs w:val="24"/>
        </w:rPr>
        <w:t>My</w:t>
      </w:r>
      <w:r>
        <w:rPr>
          <w:rFonts w:ascii="Arial" w:eastAsia="Arial" w:hAnsi="Arial" w:cs="Arial"/>
          <w:spacing w:val="1"/>
          <w:sz w:val="24"/>
          <w:szCs w:val="24"/>
        </w:rPr>
        <w:t xml:space="preserve"> </w:t>
      </w:r>
      <w:r>
        <w:rPr>
          <w:rFonts w:ascii="Arial" w:eastAsia="Arial" w:hAnsi="Arial" w:cs="Arial"/>
          <w:sz w:val="24"/>
          <w:szCs w:val="24"/>
        </w:rPr>
        <w:t>child</w:t>
      </w:r>
    </w:p>
    <w:p w14:paraId="76792276" w14:textId="77777777" w:rsidR="00C500B8" w:rsidRDefault="00127470" w:rsidP="00C500B8">
      <w:pPr>
        <w:ind w:left="432"/>
        <w:rPr>
          <w:rFonts w:ascii="Arial" w:eastAsia="Arial" w:hAnsi="Arial" w:cs="Arial"/>
          <w:sz w:val="24"/>
          <w:szCs w:val="24"/>
        </w:rPr>
      </w:pPr>
      <w:r>
        <w:rPr>
          <w:noProof/>
        </w:rPr>
        <mc:AlternateContent>
          <mc:Choice Requires="wpg">
            <w:drawing>
              <wp:anchor distT="0" distB="0" distL="114300" distR="114300" simplePos="0" relativeHeight="251642368" behindDoc="1" locked="0" layoutInCell="1" allowOverlap="1" wp14:anchorId="62C2A97B" wp14:editId="60ECACEC">
                <wp:simplePos x="0" y="0"/>
                <wp:positionH relativeFrom="page">
                  <wp:posOffset>482600</wp:posOffset>
                </wp:positionH>
                <wp:positionV relativeFrom="paragraph">
                  <wp:posOffset>26670</wp:posOffset>
                </wp:positionV>
                <wp:extent cx="132715" cy="132715"/>
                <wp:effectExtent l="6350" t="13970" r="13335" b="5715"/>
                <wp:wrapNone/>
                <wp:docPr id="104"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2"/>
                          <a:chExt cx="209" cy="209"/>
                        </a:xfrm>
                      </wpg:grpSpPr>
                      <wps:wsp>
                        <wps:cNvPr id="105" name="Freeform 868"/>
                        <wps:cNvSpPr>
                          <a:spLocks/>
                        </wps:cNvSpPr>
                        <wps:spPr bwMode="auto">
                          <a:xfrm>
                            <a:off x="760" y="42"/>
                            <a:ext cx="209" cy="209"/>
                          </a:xfrm>
                          <a:custGeom>
                            <a:avLst/>
                            <a:gdLst>
                              <a:gd name="T0" fmla="+- 0 968 760"/>
                              <a:gd name="T1" fmla="*/ T0 w 209"/>
                              <a:gd name="T2" fmla="+- 0 42 42"/>
                              <a:gd name="T3" fmla="*/ 42 h 209"/>
                              <a:gd name="T4" fmla="+- 0 760 760"/>
                              <a:gd name="T5" fmla="*/ T4 w 209"/>
                              <a:gd name="T6" fmla="+- 0 42 42"/>
                              <a:gd name="T7" fmla="*/ 42 h 209"/>
                              <a:gd name="T8" fmla="+- 0 760 760"/>
                              <a:gd name="T9" fmla="*/ T8 w 209"/>
                              <a:gd name="T10" fmla="+- 0 250 42"/>
                              <a:gd name="T11" fmla="*/ 250 h 209"/>
                              <a:gd name="T12" fmla="+- 0 968 760"/>
                              <a:gd name="T13" fmla="*/ T12 w 209"/>
                              <a:gd name="T14" fmla="+- 0 250 42"/>
                              <a:gd name="T15" fmla="*/ 250 h 209"/>
                              <a:gd name="T16" fmla="+- 0 968 76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ABA07" id="Group 867" o:spid="_x0000_s1026" style="position:absolute;margin-left:38pt;margin-top:2.1pt;width:10.45pt;height:10.45pt;z-index:-251674112;mso-position-horizontal-relative:page" coordorigin="76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">
                <v:shape id="Freeform 868" o:spid="_x0000_s1027" style="position:absolute;left:76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must restr</w:t>
      </w:r>
      <w:r w:rsidR="00C500B8">
        <w:rPr>
          <w:rFonts w:ascii="Arial" w:eastAsia="Arial" w:hAnsi="Arial" w:cs="Arial"/>
          <w:spacing w:val="-2"/>
          <w:sz w:val="24"/>
          <w:szCs w:val="24"/>
        </w:rPr>
        <w:t>i</w:t>
      </w:r>
      <w:r w:rsidR="00C500B8">
        <w:rPr>
          <w:rFonts w:ascii="Arial" w:eastAsia="Arial" w:hAnsi="Arial" w:cs="Arial"/>
          <w:sz w:val="24"/>
          <w:szCs w:val="24"/>
        </w:rPr>
        <w:t>ct physical activity.</w:t>
      </w:r>
    </w:p>
    <w:p w14:paraId="202C01A7" w14:textId="77777777" w:rsidR="00C500B8" w:rsidRDefault="00127470" w:rsidP="00C500B8">
      <w:pPr>
        <w:spacing w:before="1"/>
        <w:ind w:left="118"/>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14:anchorId="72B2C062" wp14:editId="4E8B69F5">
                <wp:simplePos x="0" y="0"/>
                <wp:positionH relativeFrom="page">
                  <wp:posOffset>411480</wp:posOffset>
                </wp:positionH>
                <wp:positionV relativeFrom="paragraph">
                  <wp:posOffset>229870</wp:posOffset>
                </wp:positionV>
                <wp:extent cx="2950210" cy="580390"/>
                <wp:effectExtent l="11430" t="11430" r="10160" b="8255"/>
                <wp:wrapNone/>
                <wp:docPr id="102"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580390"/>
                          <a:chOff x="648" y="362"/>
                          <a:chExt cx="4646" cy="914"/>
                        </a:xfrm>
                      </wpg:grpSpPr>
                      <wps:wsp>
                        <wps:cNvPr id="103" name="Freeform 910"/>
                        <wps:cNvSpPr>
                          <a:spLocks/>
                        </wps:cNvSpPr>
                        <wps:spPr bwMode="auto">
                          <a:xfrm>
                            <a:off x="648" y="362"/>
                            <a:ext cx="4646" cy="914"/>
                          </a:xfrm>
                          <a:custGeom>
                            <a:avLst/>
                            <a:gdLst>
                              <a:gd name="T0" fmla="+- 0 5294 648"/>
                              <a:gd name="T1" fmla="*/ T0 w 4646"/>
                              <a:gd name="T2" fmla="+- 0 362 362"/>
                              <a:gd name="T3" fmla="*/ 362 h 914"/>
                              <a:gd name="T4" fmla="+- 0 648 648"/>
                              <a:gd name="T5" fmla="*/ T4 w 4646"/>
                              <a:gd name="T6" fmla="+- 0 362 362"/>
                              <a:gd name="T7" fmla="*/ 362 h 914"/>
                              <a:gd name="T8" fmla="+- 0 648 648"/>
                              <a:gd name="T9" fmla="*/ T8 w 4646"/>
                              <a:gd name="T10" fmla="+- 0 1276 362"/>
                              <a:gd name="T11" fmla="*/ 1276 h 914"/>
                              <a:gd name="T12" fmla="+- 0 5294 648"/>
                              <a:gd name="T13" fmla="*/ T12 w 4646"/>
                              <a:gd name="T14" fmla="+- 0 1276 362"/>
                              <a:gd name="T15" fmla="*/ 1276 h 914"/>
                              <a:gd name="T16" fmla="+- 0 5294 648"/>
                              <a:gd name="T17" fmla="*/ T16 w 4646"/>
                              <a:gd name="T18" fmla="+- 0 362 362"/>
                              <a:gd name="T19" fmla="*/ 362 h 914"/>
                            </a:gdLst>
                            <a:ahLst/>
                            <a:cxnLst>
                              <a:cxn ang="0">
                                <a:pos x="T1" y="T3"/>
                              </a:cxn>
                              <a:cxn ang="0">
                                <a:pos x="T5" y="T7"/>
                              </a:cxn>
                              <a:cxn ang="0">
                                <a:pos x="T9" y="T11"/>
                              </a:cxn>
                              <a:cxn ang="0">
                                <a:pos x="T13" y="T15"/>
                              </a:cxn>
                              <a:cxn ang="0">
                                <a:pos x="T17" y="T19"/>
                              </a:cxn>
                            </a:cxnLst>
                            <a:rect l="0" t="0" r="r" b="b"/>
                            <a:pathLst>
                              <a:path w="4646" h="914">
                                <a:moveTo>
                                  <a:pt x="4646" y="0"/>
                                </a:moveTo>
                                <a:lnTo>
                                  <a:pt x="0" y="0"/>
                                </a:lnTo>
                                <a:lnTo>
                                  <a:pt x="0" y="914"/>
                                </a:lnTo>
                                <a:lnTo>
                                  <a:pt x="4646" y="914"/>
                                </a:lnTo>
                                <a:lnTo>
                                  <a:pt x="464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C2D31" id="Group 909" o:spid="_x0000_s1026" style="position:absolute;margin-left:32.4pt;margin-top:18.1pt;width:232.3pt;height:45.7pt;z-index:-251656704;mso-position-horizontal-relative:page" coordorigin="648,362" coordsize="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">
                <v:shape id="Freeform 910" o:spid="_x0000_s1027" style="position:absolute;left:648;top:362;width:4646;height:914;visibility:visible;mso-wrap-style:square;v-text-anchor:top" coordsize="464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" path="m4646,l,,,914r4646,l4646,xe" filled="f">
                  <v:path arrowok="t" o:connecttype="custom" o:connectlocs="4646,362;0,362;0,1276;4646,1276;4646,362" o:connectangles="0,0,0,0,0"/>
                </v:shape>
                <w10:wrap anchorx="page"/>
              </v:group>
            </w:pict>
          </mc:Fallback>
        </mc:AlternateContent>
      </w:r>
      <w:r w:rsidR="00C500B8">
        <w:rPr>
          <w:rFonts w:ascii="Arial" w:eastAsia="Arial" w:hAnsi="Arial" w:cs="Arial"/>
          <w:i/>
          <w:sz w:val="24"/>
          <w:szCs w:val="24"/>
        </w:rPr>
        <w:t>Please de</w:t>
      </w:r>
      <w:r w:rsidR="00C500B8">
        <w:rPr>
          <w:rFonts w:ascii="Arial" w:eastAsia="Arial" w:hAnsi="Arial" w:cs="Arial"/>
          <w:i/>
          <w:spacing w:val="1"/>
          <w:sz w:val="24"/>
          <w:szCs w:val="24"/>
        </w:rPr>
        <w:t>s</w:t>
      </w:r>
      <w:r w:rsidR="00C500B8">
        <w:rPr>
          <w:rFonts w:ascii="Arial" w:eastAsia="Arial" w:hAnsi="Arial" w:cs="Arial"/>
          <w:i/>
          <w:sz w:val="24"/>
          <w:szCs w:val="24"/>
        </w:rPr>
        <w:t>cribe.</w:t>
      </w:r>
    </w:p>
    <w:p w14:paraId="53483603" w14:textId="77777777" w:rsidR="00C500B8" w:rsidRDefault="00C500B8" w:rsidP="00C500B8">
      <w:pPr>
        <w:spacing w:before="18"/>
        <w:ind w:left="89" w:right="1443"/>
        <w:jc w:val="center"/>
        <w:rPr>
          <w:rFonts w:ascii="Arial" w:eastAsia="Arial" w:hAnsi="Arial" w:cs="Arial"/>
          <w:sz w:val="24"/>
          <w:szCs w:val="24"/>
        </w:rPr>
      </w:pPr>
      <w:r>
        <w:br w:type="column"/>
      </w:r>
      <w:r>
        <w:rPr>
          <w:rFonts w:ascii="Arial" w:eastAsia="Arial" w:hAnsi="Arial" w:cs="Arial"/>
          <w:b/>
          <w:sz w:val="22"/>
          <w:szCs w:val="22"/>
        </w:rPr>
        <w:t>Bo</w:t>
      </w:r>
      <w:r>
        <w:rPr>
          <w:rFonts w:ascii="Arial" w:eastAsia="Arial" w:hAnsi="Arial" w:cs="Arial"/>
          <w:b/>
          <w:spacing w:val="1"/>
          <w:sz w:val="22"/>
          <w:szCs w:val="22"/>
        </w:rPr>
        <w:t>d</w:t>
      </w:r>
      <w:r>
        <w:rPr>
          <w:rFonts w:ascii="Arial" w:eastAsia="Arial" w:hAnsi="Arial" w:cs="Arial"/>
          <w:b/>
          <w:sz w:val="22"/>
          <w:szCs w:val="22"/>
        </w:rPr>
        <w:t>y</w:t>
      </w:r>
      <w:r>
        <w:rPr>
          <w:rFonts w:ascii="Arial" w:eastAsia="Arial" w:hAnsi="Arial" w:cs="Arial"/>
          <w:b/>
          <w:spacing w:val="-5"/>
          <w:sz w:val="22"/>
          <w:szCs w:val="22"/>
        </w:rPr>
        <w:t xml:space="preserve"> </w:t>
      </w:r>
      <w:r>
        <w:rPr>
          <w:rFonts w:ascii="Arial" w:eastAsia="Arial" w:hAnsi="Arial" w:cs="Arial"/>
          <w:b/>
          <w:sz w:val="22"/>
          <w:szCs w:val="22"/>
        </w:rPr>
        <w:t>Heal</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 xml:space="preserve"> </w:t>
      </w:r>
      <w:r>
        <w:rPr>
          <w:rFonts w:ascii="Arial" w:eastAsia="Arial" w:hAnsi="Arial" w:cs="Arial"/>
          <w:sz w:val="24"/>
          <w:szCs w:val="24"/>
        </w:rPr>
        <w:t>- My child has problems with</w:t>
      </w:r>
    </w:p>
    <w:p w14:paraId="144D02D5" w14:textId="77777777" w:rsidR="00C500B8" w:rsidRDefault="00C500B8" w:rsidP="00C500B8">
      <w:pPr>
        <w:spacing w:before="16" w:line="260" w:lineRule="exact"/>
        <w:rPr>
          <w:sz w:val="26"/>
          <w:szCs w:val="26"/>
        </w:rPr>
      </w:pPr>
    </w:p>
    <w:p w14:paraId="697274E0" w14:textId="77777777" w:rsidR="00C500B8" w:rsidRDefault="00127470" w:rsidP="00C500B8">
      <w:pPr>
        <w:ind w:left="127" w:right="898" w:firstLine="320"/>
        <w:rPr>
          <w:rFonts w:ascii="Arial" w:eastAsia="Arial" w:hAnsi="Arial" w:cs="Arial"/>
          <w:sz w:val="24"/>
          <w:szCs w:val="24"/>
        </w:rPr>
      </w:pPr>
      <w:r>
        <w:rPr>
          <w:noProof/>
        </w:rPr>
        <mc:AlternateContent>
          <mc:Choice Requires="wpg">
            <w:drawing>
              <wp:anchor distT="0" distB="0" distL="114300" distR="114300" simplePos="0" relativeHeight="251645440" behindDoc="1" locked="0" layoutInCell="1" allowOverlap="1" wp14:anchorId="556CCDAB" wp14:editId="4A1B0804">
                <wp:simplePos x="0" y="0"/>
                <wp:positionH relativeFrom="page">
                  <wp:posOffset>3683000</wp:posOffset>
                </wp:positionH>
                <wp:positionV relativeFrom="paragraph">
                  <wp:posOffset>26670</wp:posOffset>
                </wp:positionV>
                <wp:extent cx="132715" cy="132715"/>
                <wp:effectExtent l="6350" t="10795" r="13335" b="8890"/>
                <wp:wrapNone/>
                <wp:docPr id="100"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101" name="Freeform 874"/>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9092C" id="Group 873" o:spid="_x0000_s1026" style="position:absolute;margin-left:290pt;margin-top:2.1pt;width:10.45pt;height:10.45pt;z-index:-251671040;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">
                <v:shape id="Freeform 874"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" path="m208,l,,,208r208,l208,xe" filled="f" strokeweight=".72pt">
                  <v:path arrowok="t" o:connecttype="custom" o:connectlocs="208,42;0,42;0,250;208,250;208,42" o:connectangles="0,0,0,0,0"/>
                </v:shape>
                <w10:wrap anchorx="page"/>
              </v:group>
            </w:pict>
          </mc:Fallback>
        </mc:AlternateContent>
      </w:r>
      <w:r w:rsidR="00C500B8">
        <w:rPr>
          <w:noProof/>
        </w:rPr>
        <w:drawing>
          <wp:anchor distT="0" distB="0" distL="114300" distR="114300" simplePos="0" relativeHeight="251634176" behindDoc="1" locked="0" layoutInCell="1" allowOverlap="1" wp14:anchorId="0A0F54B4" wp14:editId="0931294D">
            <wp:simplePos x="0" y="0"/>
            <wp:positionH relativeFrom="page">
              <wp:posOffset>3588385</wp:posOffset>
            </wp:positionH>
            <wp:positionV relativeFrom="paragraph">
              <wp:posOffset>340360</wp:posOffset>
            </wp:positionV>
            <wp:extent cx="3449320" cy="30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9320" cy="30480"/>
                    </a:xfrm>
                    <a:prstGeom prst="rect">
                      <a:avLst/>
                    </a:prstGeom>
                    <a:noFill/>
                  </pic:spPr>
                </pic:pic>
              </a:graphicData>
            </a:graphic>
            <wp14:sizeRelH relativeFrom="page">
              <wp14:pctWidth>0</wp14:pctWidth>
            </wp14:sizeRelH>
            <wp14:sizeRelV relativeFrom="page">
              <wp14:pctHeight>0</wp14:pctHeight>
            </wp14:sizeRelV>
          </wp:anchor>
        </w:drawing>
      </w:r>
      <w:r w:rsidR="00C500B8">
        <w:rPr>
          <w:rFonts w:ascii="Arial" w:eastAsia="Arial" w:hAnsi="Arial" w:cs="Arial"/>
          <w:sz w:val="24"/>
          <w:szCs w:val="24"/>
        </w:rPr>
        <w:t>Skin, birthmarks, Mongolian</w:t>
      </w:r>
      <w:r w:rsidR="00C500B8">
        <w:rPr>
          <w:rFonts w:ascii="Arial" w:eastAsia="Arial" w:hAnsi="Arial" w:cs="Arial"/>
          <w:spacing w:val="1"/>
          <w:sz w:val="24"/>
          <w:szCs w:val="24"/>
        </w:rPr>
        <w:t xml:space="preserve"> </w:t>
      </w:r>
      <w:r w:rsidR="00C500B8">
        <w:rPr>
          <w:rFonts w:ascii="Arial" w:eastAsia="Arial" w:hAnsi="Arial" w:cs="Arial"/>
          <w:sz w:val="24"/>
          <w:szCs w:val="24"/>
        </w:rPr>
        <w:t>sp</w:t>
      </w:r>
      <w:r w:rsidR="00C500B8">
        <w:rPr>
          <w:rFonts w:ascii="Arial" w:eastAsia="Arial" w:hAnsi="Arial" w:cs="Arial"/>
          <w:spacing w:val="1"/>
          <w:sz w:val="24"/>
          <w:szCs w:val="24"/>
        </w:rPr>
        <w:t>ot</w:t>
      </w:r>
      <w:r w:rsidR="00C500B8">
        <w:rPr>
          <w:rFonts w:ascii="Arial" w:eastAsia="Arial" w:hAnsi="Arial" w:cs="Arial"/>
          <w:sz w:val="24"/>
          <w:szCs w:val="24"/>
        </w:rPr>
        <w:t>s,</w:t>
      </w:r>
      <w:r w:rsidR="00C500B8">
        <w:rPr>
          <w:rFonts w:ascii="Arial" w:eastAsia="Arial" w:hAnsi="Arial" w:cs="Arial"/>
          <w:spacing w:val="1"/>
          <w:sz w:val="24"/>
          <w:szCs w:val="24"/>
        </w:rPr>
        <w:t xml:space="preserve"> </w:t>
      </w:r>
      <w:r w:rsidR="00C500B8">
        <w:rPr>
          <w:rFonts w:ascii="Arial" w:eastAsia="Arial" w:hAnsi="Arial" w:cs="Arial"/>
          <w:sz w:val="24"/>
          <w:szCs w:val="24"/>
        </w:rPr>
        <w:t>hair,</w:t>
      </w:r>
      <w:r w:rsidR="00C500B8">
        <w:rPr>
          <w:rFonts w:ascii="Arial" w:eastAsia="Arial" w:hAnsi="Arial" w:cs="Arial"/>
          <w:spacing w:val="1"/>
          <w:sz w:val="24"/>
          <w:szCs w:val="24"/>
        </w:rPr>
        <w:t xml:space="preserve"> </w:t>
      </w:r>
      <w:r w:rsidR="00C500B8">
        <w:rPr>
          <w:rFonts w:ascii="Arial" w:eastAsia="Arial" w:hAnsi="Arial" w:cs="Arial"/>
          <w:sz w:val="24"/>
          <w:szCs w:val="24"/>
        </w:rPr>
        <w:t xml:space="preserve">fin- </w:t>
      </w:r>
      <w:proofErr w:type="spellStart"/>
      <w:r w:rsidR="00C500B8">
        <w:rPr>
          <w:rFonts w:ascii="Arial" w:eastAsia="Arial" w:hAnsi="Arial" w:cs="Arial"/>
          <w:sz w:val="24"/>
          <w:szCs w:val="24"/>
        </w:rPr>
        <w:t>gernails</w:t>
      </w:r>
      <w:proofErr w:type="spellEnd"/>
      <w:r w:rsidR="00C500B8">
        <w:rPr>
          <w:rFonts w:ascii="Arial" w:eastAsia="Arial" w:hAnsi="Arial" w:cs="Arial"/>
          <w:spacing w:val="1"/>
          <w:sz w:val="24"/>
          <w:szCs w:val="24"/>
        </w:rPr>
        <w:t xml:space="preserve"> </w:t>
      </w:r>
      <w:r w:rsidR="00C500B8">
        <w:rPr>
          <w:rFonts w:ascii="Arial" w:eastAsia="Arial" w:hAnsi="Arial" w:cs="Arial"/>
          <w:sz w:val="24"/>
          <w:szCs w:val="24"/>
        </w:rPr>
        <w:t>or</w:t>
      </w:r>
      <w:r w:rsidR="00C500B8">
        <w:rPr>
          <w:rFonts w:ascii="Arial" w:eastAsia="Arial" w:hAnsi="Arial" w:cs="Arial"/>
          <w:spacing w:val="1"/>
          <w:sz w:val="24"/>
          <w:szCs w:val="24"/>
        </w:rPr>
        <w:t xml:space="preserve"> </w:t>
      </w:r>
      <w:r w:rsidR="00C500B8">
        <w:rPr>
          <w:rFonts w:ascii="Arial" w:eastAsia="Arial" w:hAnsi="Arial" w:cs="Arial"/>
          <w:sz w:val="24"/>
          <w:szCs w:val="24"/>
        </w:rPr>
        <w:t>toenails.</w:t>
      </w:r>
    </w:p>
    <w:p w14:paraId="66FAAADC" w14:textId="77777777" w:rsidR="00C500B8" w:rsidRDefault="00C500B8" w:rsidP="00C500B8">
      <w:pPr>
        <w:spacing w:before="35" w:line="240" w:lineRule="exact"/>
        <w:ind w:left="401" w:right="953"/>
        <w:jc w:val="center"/>
        <w:rPr>
          <w:rFonts w:ascii="Arial" w:eastAsia="Arial" w:hAnsi="Arial" w:cs="Arial"/>
          <w:sz w:val="22"/>
          <w:szCs w:val="22"/>
        </w:rPr>
      </w:pPr>
      <w:r>
        <w:rPr>
          <w:rFonts w:ascii="Arial" w:eastAsia="Arial" w:hAnsi="Arial" w:cs="Arial"/>
          <w:sz w:val="22"/>
          <w:szCs w:val="22"/>
        </w:rPr>
        <w:t>Map</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z w:val="22"/>
          <w:szCs w:val="22"/>
        </w:rPr>
        <w:t>describe</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lor</w:t>
      </w:r>
      <w:r>
        <w:rPr>
          <w:rFonts w:ascii="Arial" w:eastAsia="Arial" w:hAnsi="Arial" w:cs="Arial"/>
          <w:spacing w:val="-1"/>
          <w:sz w:val="22"/>
          <w:szCs w:val="22"/>
        </w:rPr>
        <w:t>/</w:t>
      </w:r>
      <w:r>
        <w:rPr>
          <w:rFonts w:ascii="Arial" w:eastAsia="Arial" w:hAnsi="Arial" w:cs="Arial"/>
          <w:sz w:val="22"/>
          <w:szCs w:val="22"/>
        </w:rPr>
        <w:t>shape</w:t>
      </w:r>
      <w:r>
        <w:rPr>
          <w:rFonts w:ascii="Arial" w:eastAsia="Arial" w:hAnsi="Arial" w:cs="Arial"/>
          <w:spacing w:val="-1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skin</w:t>
      </w:r>
      <w:r>
        <w:rPr>
          <w:rFonts w:ascii="Arial" w:eastAsia="Arial" w:hAnsi="Arial" w:cs="Arial"/>
          <w:spacing w:val="-4"/>
          <w:sz w:val="22"/>
          <w:szCs w:val="22"/>
        </w:rPr>
        <w:t xml:space="preserve"> </w:t>
      </w:r>
      <w:r>
        <w:rPr>
          <w:rFonts w:ascii="Arial" w:eastAsia="Arial" w:hAnsi="Arial" w:cs="Arial"/>
          <w:w w:val="99"/>
          <w:sz w:val="22"/>
          <w:szCs w:val="22"/>
        </w:rPr>
        <w:t xml:space="preserve">markings </w:t>
      </w:r>
      <w:r>
        <w:rPr>
          <w:rFonts w:ascii="Arial" w:eastAsia="Arial" w:hAnsi="Arial" w:cs="Arial"/>
          <w:sz w:val="22"/>
          <w:szCs w:val="22"/>
        </w:rPr>
        <w:t>birth</w:t>
      </w:r>
      <w:r>
        <w:rPr>
          <w:rFonts w:ascii="Arial" w:eastAsia="Arial" w:hAnsi="Arial" w:cs="Arial"/>
          <w:spacing w:val="-1"/>
          <w:sz w:val="22"/>
          <w:szCs w:val="22"/>
        </w:rPr>
        <w:t>m</w:t>
      </w:r>
      <w:r>
        <w:rPr>
          <w:rFonts w:ascii="Arial" w:eastAsia="Arial" w:hAnsi="Arial" w:cs="Arial"/>
          <w:sz w:val="22"/>
          <w:szCs w:val="22"/>
        </w:rPr>
        <w:t>arks,</w:t>
      </w:r>
      <w:r>
        <w:rPr>
          <w:rFonts w:ascii="Arial" w:eastAsia="Arial" w:hAnsi="Arial" w:cs="Arial"/>
          <w:spacing w:val="-10"/>
          <w:sz w:val="22"/>
          <w:szCs w:val="22"/>
        </w:rPr>
        <w:t xml:space="preserve"> </w:t>
      </w:r>
      <w:r>
        <w:rPr>
          <w:rFonts w:ascii="Arial" w:eastAsia="Arial" w:hAnsi="Arial" w:cs="Arial"/>
          <w:sz w:val="22"/>
          <w:szCs w:val="22"/>
        </w:rPr>
        <w:t>scars,</w:t>
      </w:r>
      <w:r>
        <w:rPr>
          <w:rFonts w:ascii="Arial" w:eastAsia="Arial" w:hAnsi="Arial" w:cs="Arial"/>
          <w:spacing w:val="-5"/>
          <w:sz w:val="22"/>
          <w:szCs w:val="22"/>
        </w:rPr>
        <w:t xml:space="preserve"> </w:t>
      </w:r>
      <w:r>
        <w:rPr>
          <w:rFonts w:ascii="Arial" w:eastAsia="Arial" w:hAnsi="Arial" w:cs="Arial"/>
          <w:spacing w:val="-1"/>
          <w:w w:val="99"/>
          <w:sz w:val="22"/>
          <w:szCs w:val="22"/>
        </w:rPr>
        <w:t>m</w:t>
      </w:r>
      <w:r>
        <w:rPr>
          <w:rFonts w:ascii="Arial" w:eastAsia="Arial" w:hAnsi="Arial" w:cs="Arial"/>
          <w:w w:val="99"/>
          <w:sz w:val="22"/>
          <w:szCs w:val="22"/>
        </w:rPr>
        <w:t>ol</w:t>
      </w:r>
      <w:r>
        <w:rPr>
          <w:rFonts w:ascii="Arial" w:eastAsia="Arial" w:hAnsi="Arial" w:cs="Arial"/>
          <w:spacing w:val="-1"/>
          <w:w w:val="99"/>
          <w:sz w:val="22"/>
          <w:szCs w:val="22"/>
        </w:rPr>
        <w:t>e</w:t>
      </w:r>
      <w:r>
        <w:rPr>
          <w:rFonts w:ascii="Arial" w:eastAsia="Arial" w:hAnsi="Arial" w:cs="Arial"/>
          <w:w w:val="99"/>
          <w:sz w:val="22"/>
          <w:szCs w:val="22"/>
        </w:rPr>
        <w:t>s</w:t>
      </w:r>
    </w:p>
    <w:p w14:paraId="3979B2EF" w14:textId="77777777" w:rsidR="00C500B8" w:rsidRDefault="00C500B8" w:rsidP="00C500B8">
      <w:pPr>
        <w:spacing w:line="200" w:lineRule="exact"/>
      </w:pPr>
    </w:p>
    <w:p w14:paraId="0CD23BB7" w14:textId="77777777" w:rsidR="00C500B8" w:rsidRDefault="00C500B8" w:rsidP="00C500B8">
      <w:pPr>
        <w:spacing w:line="200" w:lineRule="exact"/>
      </w:pPr>
    </w:p>
    <w:p w14:paraId="78499A7E" w14:textId="77777777" w:rsidR="00C500B8" w:rsidRDefault="00C500B8" w:rsidP="00C500B8">
      <w:pPr>
        <w:spacing w:line="200" w:lineRule="exact"/>
      </w:pPr>
    </w:p>
    <w:p w14:paraId="3AB8CAC3" w14:textId="77777777" w:rsidR="00C500B8" w:rsidRDefault="00C500B8" w:rsidP="00C500B8">
      <w:pPr>
        <w:spacing w:line="200" w:lineRule="exact"/>
      </w:pPr>
    </w:p>
    <w:p w14:paraId="5E475F66" w14:textId="77777777" w:rsidR="00C500B8" w:rsidRDefault="00C500B8" w:rsidP="00C500B8">
      <w:pPr>
        <w:spacing w:line="200" w:lineRule="exact"/>
      </w:pPr>
    </w:p>
    <w:p w14:paraId="7323AD9C" w14:textId="77777777" w:rsidR="00C500B8" w:rsidRDefault="00C500B8" w:rsidP="00C500B8">
      <w:pPr>
        <w:spacing w:line="200" w:lineRule="exact"/>
      </w:pPr>
    </w:p>
    <w:p w14:paraId="3AC8268B" w14:textId="77777777" w:rsidR="00C500B8" w:rsidRDefault="00C500B8" w:rsidP="00C500B8">
      <w:pPr>
        <w:spacing w:line="200" w:lineRule="exact"/>
      </w:pPr>
    </w:p>
    <w:p w14:paraId="2B7B797D" w14:textId="77777777" w:rsidR="00C500B8" w:rsidRDefault="00C500B8" w:rsidP="00C500B8">
      <w:pPr>
        <w:spacing w:line="200" w:lineRule="exact"/>
      </w:pPr>
    </w:p>
    <w:p w14:paraId="3AF085D4" w14:textId="77777777" w:rsidR="00C500B8" w:rsidRDefault="00C500B8" w:rsidP="00C500B8">
      <w:pPr>
        <w:spacing w:line="200" w:lineRule="exact"/>
      </w:pPr>
    </w:p>
    <w:p w14:paraId="384AF28E" w14:textId="77777777" w:rsidR="00C500B8" w:rsidRDefault="00C500B8" w:rsidP="00C500B8">
      <w:pPr>
        <w:spacing w:line="200" w:lineRule="exact"/>
      </w:pPr>
    </w:p>
    <w:p w14:paraId="2E47F193" w14:textId="77777777" w:rsidR="00C500B8" w:rsidRDefault="00C500B8" w:rsidP="00C500B8">
      <w:pPr>
        <w:spacing w:line="200" w:lineRule="exact"/>
      </w:pPr>
    </w:p>
    <w:p w14:paraId="190B72E4" w14:textId="77777777" w:rsidR="00C500B8" w:rsidRDefault="00C500B8" w:rsidP="00C500B8">
      <w:pPr>
        <w:spacing w:line="200" w:lineRule="exact"/>
      </w:pPr>
    </w:p>
    <w:p w14:paraId="67434A2D" w14:textId="77777777" w:rsidR="00C500B8" w:rsidRDefault="00C500B8" w:rsidP="00C500B8">
      <w:pPr>
        <w:spacing w:before="10" w:line="220" w:lineRule="exact"/>
        <w:rPr>
          <w:sz w:val="22"/>
          <w:szCs w:val="22"/>
        </w:rPr>
      </w:pPr>
    </w:p>
    <w:p w14:paraId="1B8186C7" w14:textId="77777777" w:rsidR="00C500B8" w:rsidRDefault="00C500B8" w:rsidP="00C500B8">
      <w:pPr>
        <w:ind w:left="448"/>
        <w:rPr>
          <w:rFonts w:ascii="Arial" w:eastAsia="Arial" w:hAnsi="Arial" w:cs="Arial"/>
          <w:sz w:val="24"/>
          <w:szCs w:val="24"/>
        </w:rPr>
      </w:pPr>
      <w:r>
        <w:rPr>
          <w:rFonts w:ascii="Arial" w:eastAsia="Arial" w:hAnsi="Arial" w:cs="Arial"/>
          <w:sz w:val="24"/>
          <w:szCs w:val="24"/>
        </w:rPr>
        <w:t>Eyes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vision,</w:t>
      </w:r>
      <w:r>
        <w:rPr>
          <w:rFonts w:ascii="Arial" w:eastAsia="Arial" w:hAnsi="Arial" w:cs="Arial"/>
          <w:spacing w:val="1"/>
          <w:sz w:val="24"/>
          <w:szCs w:val="24"/>
        </w:rPr>
        <w:t xml:space="preserve"> </w:t>
      </w:r>
      <w:r>
        <w:rPr>
          <w:rFonts w:ascii="Arial" w:eastAsia="Arial" w:hAnsi="Arial" w:cs="Arial"/>
          <w:sz w:val="24"/>
          <w:szCs w:val="24"/>
        </w:rPr>
        <w:t>glasses</w:t>
      </w:r>
    </w:p>
    <w:p w14:paraId="531C3F62" w14:textId="77777777" w:rsidR="00C500B8" w:rsidRDefault="00C500B8" w:rsidP="00C500B8">
      <w:pPr>
        <w:ind w:left="395" w:right="830" w:firstLine="52"/>
        <w:rPr>
          <w:rFonts w:ascii="Arial" w:eastAsia="Arial" w:hAnsi="Arial" w:cs="Arial"/>
          <w:sz w:val="24"/>
          <w:szCs w:val="24"/>
        </w:rPr>
      </w:pPr>
      <w:r>
        <w:rPr>
          <w:rFonts w:ascii="Arial" w:eastAsia="Arial" w:hAnsi="Arial" w:cs="Arial"/>
          <w:sz w:val="24"/>
          <w:szCs w:val="24"/>
        </w:rPr>
        <w:t>Ears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hearing,</w:t>
      </w:r>
      <w:r>
        <w:rPr>
          <w:rFonts w:ascii="Arial" w:eastAsia="Arial" w:hAnsi="Arial" w:cs="Arial"/>
          <w:spacing w:val="1"/>
          <w:sz w:val="24"/>
          <w:szCs w:val="24"/>
        </w:rPr>
        <w:t xml:space="preserve"> </w:t>
      </w:r>
      <w:r>
        <w:rPr>
          <w:rFonts w:ascii="Arial" w:eastAsia="Arial" w:hAnsi="Arial" w:cs="Arial"/>
          <w:sz w:val="24"/>
          <w:szCs w:val="24"/>
        </w:rPr>
        <w:t>hearing</w:t>
      </w:r>
      <w:r>
        <w:rPr>
          <w:rFonts w:ascii="Arial" w:eastAsia="Arial" w:hAnsi="Arial" w:cs="Arial"/>
          <w:spacing w:val="1"/>
          <w:sz w:val="24"/>
          <w:szCs w:val="24"/>
        </w:rPr>
        <w:t xml:space="preserve"> </w:t>
      </w:r>
      <w:proofErr w:type="spellStart"/>
      <w:r>
        <w:rPr>
          <w:rFonts w:ascii="Arial" w:eastAsia="Arial" w:hAnsi="Arial" w:cs="Arial"/>
          <w:sz w:val="24"/>
          <w:szCs w:val="24"/>
        </w:rPr>
        <w:t>aides</w:t>
      </w:r>
      <w:proofErr w:type="spellEnd"/>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device,</w:t>
      </w:r>
      <w:r>
        <w:rPr>
          <w:rFonts w:ascii="Arial" w:eastAsia="Arial" w:hAnsi="Arial" w:cs="Arial"/>
          <w:spacing w:val="1"/>
          <w:sz w:val="24"/>
          <w:szCs w:val="24"/>
        </w:rPr>
        <w:t xml:space="preserve"> </w:t>
      </w:r>
      <w:r>
        <w:rPr>
          <w:rFonts w:ascii="Arial" w:eastAsia="Arial" w:hAnsi="Arial" w:cs="Arial"/>
          <w:sz w:val="24"/>
          <w:szCs w:val="24"/>
        </w:rPr>
        <w:t>ear- aches, tubes in ea</w:t>
      </w:r>
      <w:r>
        <w:rPr>
          <w:rFonts w:ascii="Arial" w:eastAsia="Arial" w:hAnsi="Arial" w:cs="Arial"/>
          <w:spacing w:val="2"/>
          <w:sz w:val="24"/>
          <w:szCs w:val="24"/>
        </w:rPr>
        <w:t>r</w:t>
      </w:r>
      <w:r>
        <w:rPr>
          <w:rFonts w:ascii="Arial" w:eastAsia="Arial" w:hAnsi="Arial" w:cs="Arial"/>
          <w:sz w:val="24"/>
          <w:szCs w:val="24"/>
        </w:rPr>
        <w:t>s</w:t>
      </w:r>
    </w:p>
    <w:p w14:paraId="7DB86A30" w14:textId="77777777" w:rsidR="00C500B8" w:rsidRDefault="00127470" w:rsidP="00C500B8">
      <w:pPr>
        <w:ind w:left="395" w:right="1043" w:firstLine="52"/>
        <w:rPr>
          <w:rFonts w:ascii="Arial" w:eastAsia="Arial" w:hAnsi="Arial" w:cs="Arial"/>
          <w:sz w:val="24"/>
          <w:szCs w:val="24"/>
        </w:rPr>
      </w:pPr>
      <w:r>
        <w:rPr>
          <w:noProof/>
        </w:rPr>
        <mc:AlternateContent>
          <mc:Choice Requires="wpg">
            <w:drawing>
              <wp:anchor distT="0" distB="0" distL="114300" distR="114300" simplePos="0" relativeHeight="251647488" behindDoc="1" locked="0" layoutInCell="1" allowOverlap="1" wp14:anchorId="3E0A3362" wp14:editId="28620A39">
                <wp:simplePos x="0" y="0"/>
                <wp:positionH relativeFrom="page">
                  <wp:posOffset>3683000</wp:posOffset>
                </wp:positionH>
                <wp:positionV relativeFrom="paragraph">
                  <wp:posOffset>-324485</wp:posOffset>
                </wp:positionV>
                <wp:extent cx="132715" cy="132715"/>
                <wp:effectExtent l="6350" t="8890" r="13335" b="10795"/>
                <wp:wrapNone/>
                <wp:docPr id="94"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511"/>
                          <a:chExt cx="209" cy="209"/>
                        </a:xfrm>
                      </wpg:grpSpPr>
                      <wps:wsp>
                        <wps:cNvPr id="95" name="Freeform 880"/>
                        <wps:cNvSpPr>
                          <a:spLocks/>
                        </wps:cNvSpPr>
                        <wps:spPr bwMode="auto">
                          <a:xfrm>
                            <a:off x="5800" y="-511"/>
                            <a:ext cx="209" cy="209"/>
                          </a:xfrm>
                          <a:custGeom>
                            <a:avLst/>
                            <a:gdLst>
                              <a:gd name="T0" fmla="+- 0 6008 5800"/>
                              <a:gd name="T1" fmla="*/ T0 w 209"/>
                              <a:gd name="T2" fmla="+- 0 -511 -511"/>
                              <a:gd name="T3" fmla="*/ -511 h 209"/>
                              <a:gd name="T4" fmla="+- 0 5800 5800"/>
                              <a:gd name="T5" fmla="*/ T4 w 209"/>
                              <a:gd name="T6" fmla="+- 0 -511 -511"/>
                              <a:gd name="T7" fmla="*/ -511 h 209"/>
                              <a:gd name="T8" fmla="+- 0 5800 5800"/>
                              <a:gd name="T9" fmla="*/ T8 w 209"/>
                              <a:gd name="T10" fmla="+- 0 -302 -511"/>
                              <a:gd name="T11" fmla="*/ -302 h 209"/>
                              <a:gd name="T12" fmla="+- 0 6008 5800"/>
                              <a:gd name="T13" fmla="*/ T12 w 209"/>
                              <a:gd name="T14" fmla="+- 0 -302 -511"/>
                              <a:gd name="T15" fmla="*/ -302 h 209"/>
                              <a:gd name="T16" fmla="+- 0 6008 5800"/>
                              <a:gd name="T17" fmla="*/ T16 w 209"/>
                              <a:gd name="T18" fmla="+- 0 -511 -511"/>
                              <a:gd name="T19" fmla="*/ -511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AADC2" id="Group 879" o:spid="_x0000_s1026" style="position:absolute;margin-left:290pt;margin-top:-25.55pt;width:10.45pt;height:10.45pt;z-index:-251668992;mso-position-horizontal-relative:page" coordorigin="5800,-51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">
                <v:shape id="Freeform 880" o:spid="_x0000_s1027" style="position:absolute;left:5800;top:-511;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" path="m208,l,,,209r208,l208,xe" filled="f" strokeweight=".72pt">
                  <v:path arrowok="t" o:connecttype="custom" o:connectlocs="208,-511;0,-511;0,-302;208,-302;208,-511" o:connectangles="0,0,0,0,0"/>
                </v:shape>
                <w10:wrap anchorx="page"/>
              </v:group>
            </w:pict>
          </mc:Fallback>
        </mc:AlternateContent>
      </w:r>
      <w:r w:rsidR="00C500B8">
        <w:rPr>
          <w:rFonts w:ascii="Arial" w:eastAsia="Arial" w:hAnsi="Arial" w:cs="Arial"/>
          <w:sz w:val="24"/>
          <w:szCs w:val="24"/>
        </w:rPr>
        <w:t>Nose</w:t>
      </w:r>
      <w:r w:rsidR="00C500B8">
        <w:rPr>
          <w:rFonts w:ascii="Arial" w:eastAsia="Arial" w:hAnsi="Arial" w:cs="Arial"/>
          <w:spacing w:val="1"/>
          <w:sz w:val="24"/>
          <w:szCs w:val="24"/>
        </w:rPr>
        <w:t xml:space="preserve"> </w:t>
      </w:r>
      <w:r w:rsidR="00C500B8">
        <w:rPr>
          <w:rFonts w:ascii="Arial" w:eastAsia="Arial" w:hAnsi="Arial" w:cs="Arial"/>
          <w:sz w:val="24"/>
          <w:szCs w:val="24"/>
        </w:rPr>
        <w:t>problems,</w:t>
      </w:r>
      <w:r w:rsidR="00C500B8">
        <w:rPr>
          <w:rFonts w:ascii="Arial" w:eastAsia="Arial" w:hAnsi="Arial" w:cs="Arial"/>
          <w:spacing w:val="1"/>
          <w:sz w:val="24"/>
          <w:szCs w:val="24"/>
        </w:rPr>
        <w:t xml:space="preserve"> </w:t>
      </w:r>
      <w:r w:rsidR="00C500B8">
        <w:rPr>
          <w:rFonts w:ascii="Arial" w:eastAsia="Arial" w:hAnsi="Arial" w:cs="Arial"/>
          <w:sz w:val="24"/>
          <w:szCs w:val="24"/>
        </w:rPr>
        <w:t>nosebleeds,</w:t>
      </w:r>
      <w:r w:rsidR="00C500B8">
        <w:rPr>
          <w:rFonts w:ascii="Arial" w:eastAsia="Arial" w:hAnsi="Arial" w:cs="Arial"/>
          <w:spacing w:val="1"/>
          <w:sz w:val="24"/>
          <w:szCs w:val="24"/>
        </w:rPr>
        <w:t xml:space="preserve"> </w:t>
      </w:r>
      <w:r w:rsidR="00C500B8">
        <w:rPr>
          <w:rFonts w:ascii="Arial" w:eastAsia="Arial" w:hAnsi="Arial" w:cs="Arial"/>
          <w:sz w:val="24"/>
          <w:szCs w:val="24"/>
        </w:rPr>
        <w:t>runny</w:t>
      </w:r>
      <w:r w:rsidR="00C500B8">
        <w:rPr>
          <w:rFonts w:ascii="Arial" w:eastAsia="Arial" w:hAnsi="Arial" w:cs="Arial"/>
          <w:spacing w:val="1"/>
          <w:sz w:val="24"/>
          <w:szCs w:val="24"/>
        </w:rPr>
        <w:t xml:space="preserve"> </w:t>
      </w:r>
      <w:r w:rsidR="00C500B8">
        <w:rPr>
          <w:rFonts w:ascii="Arial" w:eastAsia="Arial" w:hAnsi="Arial" w:cs="Arial"/>
          <w:sz w:val="24"/>
          <w:szCs w:val="24"/>
        </w:rPr>
        <w:t>nose Mouth,</w:t>
      </w:r>
      <w:r w:rsidR="00C500B8">
        <w:rPr>
          <w:rFonts w:ascii="Arial" w:eastAsia="Arial" w:hAnsi="Arial" w:cs="Arial"/>
          <w:spacing w:val="1"/>
          <w:sz w:val="24"/>
          <w:szCs w:val="24"/>
        </w:rPr>
        <w:t xml:space="preserve"> </w:t>
      </w:r>
      <w:r w:rsidR="00C500B8">
        <w:rPr>
          <w:rFonts w:ascii="Arial" w:eastAsia="Arial" w:hAnsi="Arial" w:cs="Arial"/>
          <w:sz w:val="24"/>
          <w:szCs w:val="24"/>
        </w:rPr>
        <w:t>teething,</w:t>
      </w:r>
      <w:r w:rsidR="00C500B8">
        <w:rPr>
          <w:rFonts w:ascii="Arial" w:eastAsia="Arial" w:hAnsi="Arial" w:cs="Arial"/>
          <w:spacing w:val="1"/>
          <w:sz w:val="24"/>
          <w:szCs w:val="24"/>
        </w:rPr>
        <w:t xml:space="preserve"> </w:t>
      </w:r>
      <w:r w:rsidR="00C500B8">
        <w:rPr>
          <w:rFonts w:ascii="Arial" w:eastAsia="Arial" w:hAnsi="Arial" w:cs="Arial"/>
          <w:sz w:val="24"/>
          <w:szCs w:val="24"/>
        </w:rPr>
        <w:t>gums, tongue, sores in mouth or on lips,</w:t>
      </w:r>
      <w:r w:rsidR="00C500B8">
        <w:rPr>
          <w:rFonts w:ascii="Arial" w:eastAsia="Arial" w:hAnsi="Arial" w:cs="Arial"/>
          <w:spacing w:val="-1"/>
          <w:sz w:val="24"/>
          <w:szCs w:val="24"/>
        </w:rPr>
        <w:t xml:space="preserve"> </w:t>
      </w:r>
      <w:r w:rsidR="00C500B8">
        <w:rPr>
          <w:rFonts w:ascii="Arial" w:eastAsia="Arial" w:hAnsi="Arial" w:cs="Arial"/>
          <w:sz w:val="24"/>
          <w:szCs w:val="24"/>
        </w:rPr>
        <w:t>mouth-breathing,</w:t>
      </w:r>
      <w:r w:rsidR="00C500B8">
        <w:rPr>
          <w:rFonts w:ascii="Arial" w:eastAsia="Arial" w:hAnsi="Arial" w:cs="Arial"/>
          <w:spacing w:val="1"/>
          <w:sz w:val="24"/>
          <w:szCs w:val="24"/>
        </w:rPr>
        <w:t xml:space="preserve"> </w:t>
      </w:r>
      <w:r w:rsidR="00C500B8">
        <w:rPr>
          <w:rFonts w:ascii="Arial" w:eastAsia="Arial" w:hAnsi="Arial" w:cs="Arial"/>
          <w:sz w:val="24"/>
          <w:szCs w:val="24"/>
        </w:rPr>
        <w:t>snoring Frequent sore throats or tonsillitis</w:t>
      </w:r>
    </w:p>
    <w:p w14:paraId="26CEC09B" w14:textId="77777777" w:rsidR="00C500B8" w:rsidRDefault="00C500B8" w:rsidP="00C500B8">
      <w:pPr>
        <w:ind w:left="469"/>
        <w:rPr>
          <w:rFonts w:ascii="Arial" w:eastAsia="Arial" w:hAnsi="Arial" w:cs="Arial"/>
          <w:sz w:val="24"/>
          <w:szCs w:val="24"/>
        </w:rPr>
      </w:pPr>
      <w:r>
        <w:rPr>
          <w:rFonts w:ascii="Arial" w:eastAsia="Arial" w:hAnsi="Arial" w:cs="Arial"/>
          <w:sz w:val="24"/>
          <w:szCs w:val="24"/>
        </w:rPr>
        <w:t>Breathing</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1"/>
          <w:sz w:val="24"/>
          <w:szCs w:val="24"/>
        </w:rPr>
        <w:t xml:space="preserve"> </w:t>
      </w:r>
      <w:r>
        <w:rPr>
          <w:rFonts w:ascii="Arial" w:eastAsia="Arial" w:hAnsi="Arial" w:cs="Arial"/>
          <w:sz w:val="24"/>
          <w:szCs w:val="24"/>
        </w:rPr>
        <w:t>asthma,</w:t>
      </w:r>
      <w:r>
        <w:rPr>
          <w:rFonts w:ascii="Arial" w:eastAsia="Arial" w:hAnsi="Arial" w:cs="Arial"/>
          <w:spacing w:val="1"/>
          <w:sz w:val="24"/>
          <w:szCs w:val="24"/>
        </w:rPr>
        <w:t xml:space="preserve"> </w:t>
      </w:r>
      <w:r>
        <w:rPr>
          <w:rFonts w:ascii="Arial" w:eastAsia="Arial" w:hAnsi="Arial" w:cs="Arial"/>
          <w:sz w:val="24"/>
          <w:szCs w:val="24"/>
        </w:rPr>
        <w:t>cough,</w:t>
      </w:r>
      <w:r>
        <w:rPr>
          <w:rFonts w:ascii="Arial" w:eastAsia="Arial" w:hAnsi="Arial" w:cs="Arial"/>
          <w:spacing w:val="1"/>
          <w:sz w:val="24"/>
          <w:szCs w:val="24"/>
        </w:rPr>
        <w:t xml:space="preserve"> </w:t>
      </w:r>
      <w:r>
        <w:rPr>
          <w:rFonts w:ascii="Arial" w:eastAsia="Arial" w:hAnsi="Arial" w:cs="Arial"/>
          <w:sz w:val="24"/>
          <w:szCs w:val="24"/>
        </w:rPr>
        <w:t>croup</w:t>
      </w:r>
    </w:p>
    <w:p w14:paraId="64BFB5E0" w14:textId="77777777" w:rsidR="00C500B8" w:rsidRDefault="00127470" w:rsidP="00C500B8">
      <w:pPr>
        <w:ind w:left="447"/>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14:anchorId="542EFB75" wp14:editId="29718DAC">
                <wp:simplePos x="0" y="0"/>
                <wp:positionH relativeFrom="page">
                  <wp:posOffset>3683000</wp:posOffset>
                </wp:positionH>
                <wp:positionV relativeFrom="paragraph">
                  <wp:posOffset>26670</wp:posOffset>
                </wp:positionV>
                <wp:extent cx="132715" cy="132715"/>
                <wp:effectExtent l="6350" t="7620" r="13335" b="12065"/>
                <wp:wrapNone/>
                <wp:docPr id="92"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93" name="Freeform 891"/>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41EC6" id="Group 890" o:spid="_x0000_s1026" style="position:absolute;margin-left:290pt;margin-top:2.1pt;width:10.45pt;height:10.45pt;z-index:-251664896;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">
                <v:shape id="Freeform 891"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Heart, he</w:t>
      </w:r>
      <w:r w:rsidR="00C500B8">
        <w:rPr>
          <w:rFonts w:ascii="Arial" w:eastAsia="Arial" w:hAnsi="Arial" w:cs="Arial"/>
          <w:spacing w:val="-1"/>
          <w:sz w:val="24"/>
          <w:szCs w:val="24"/>
        </w:rPr>
        <w:t>a</w:t>
      </w:r>
      <w:r w:rsidR="00C500B8">
        <w:rPr>
          <w:rFonts w:ascii="Arial" w:eastAsia="Arial" w:hAnsi="Arial" w:cs="Arial"/>
          <w:sz w:val="24"/>
          <w:szCs w:val="24"/>
        </w:rPr>
        <w:t>rt murmur</w:t>
      </w:r>
    </w:p>
    <w:p w14:paraId="29B13BBA" w14:textId="77777777" w:rsidR="00C500B8" w:rsidRDefault="00127470" w:rsidP="00C500B8">
      <w:pPr>
        <w:ind w:left="395" w:right="641" w:firstLine="53"/>
        <w:rPr>
          <w:rFonts w:ascii="Arial" w:eastAsia="Arial" w:hAnsi="Arial" w:cs="Arial"/>
          <w:sz w:val="24"/>
          <w:szCs w:val="24"/>
        </w:rPr>
      </w:pPr>
      <w:r>
        <w:rPr>
          <w:noProof/>
        </w:rPr>
        <mc:AlternateContent>
          <mc:Choice Requires="wpg">
            <w:drawing>
              <wp:anchor distT="0" distB="0" distL="114300" distR="114300" simplePos="0" relativeHeight="251652608" behindDoc="1" locked="0" layoutInCell="1" allowOverlap="1" wp14:anchorId="0454D4FB" wp14:editId="457B5E53">
                <wp:simplePos x="0" y="0"/>
                <wp:positionH relativeFrom="page">
                  <wp:posOffset>3683000</wp:posOffset>
                </wp:positionH>
                <wp:positionV relativeFrom="paragraph">
                  <wp:posOffset>26670</wp:posOffset>
                </wp:positionV>
                <wp:extent cx="132715" cy="132715"/>
                <wp:effectExtent l="6350" t="11430" r="13335" b="8255"/>
                <wp:wrapNone/>
                <wp:docPr id="90"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91" name="Freeform 893"/>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BF92" id="Group 892" o:spid="_x0000_s1026" style="position:absolute;margin-left:290pt;margin-top:2.1pt;width:10.45pt;height:10.45pt;z-index:-251663872;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">
                <v:shape id="Freeform 893"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Stomach</w:t>
      </w:r>
      <w:r w:rsidR="00C500B8">
        <w:rPr>
          <w:rFonts w:ascii="Arial" w:eastAsia="Arial" w:hAnsi="Arial" w:cs="Arial"/>
          <w:spacing w:val="1"/>
          <w:sz w:val="24"/>
          <w:szCs w:val="24"/>
        </w:rPr>
        <w:t xml:space="preserve"> </w:t>
      </w:r>
      <w:r w:rsidR="00C500B8">
        <w:rPr>
          <w:rFonts w:ascii="Arial" w:eastAsia="Arial" w:hAnsi="Arial" w:cs="Arial"/>
          <w:sz w:val="24"/>
          <w:szCs w:val="24"/>
        </w:rPr>
        <w:t>aches,</w:t>
      </w:r>
      <w:r w:rsidR="00C500B8">
        <w:rPr>
          <w:rFonts w:ascii="Arial" w:eastAsia="Arial" w:hAnsi="Arial" w:cs="Arial"/>
          <w:spacing w:val="1"/>
          <w:sz w:val="24"/>
          <w:szCs w:val="24"/>
        </w:rPr>
        <w:t xml:space="preserve"> </w:t>
      </w:r>
      <w:r w:rsidR="00C500B8">
        <w:rPr>
          <w:rFonts w:ascii="Arial" w:eastAsia="Arial" w:hAnsi="Arial" w:cs="Arial"/>
          <w:sz w:val="24"/>
          <w:szCs w:val="24"/>
        </w:rPr>
        <w:t>upset</w:t>
      </w:r>
      <w:r w:rsidR="00C500B8">
        <w:rPr>
          <w:rFonts w:ascii="Arial" w:eastAsia="Arial" w:hAnsi="Arial" w:cs="Arial"/>
          <w:spacing w:val="1"/>
          <w:sz w:val="24"/>
          <w:szCs w:val="24"/>
        </w:rPr>
        <w:t xml:space="preserve"> </w:t>
      </w:r>
      <w:r w:rsidR="00C500B8">
        <w:rPr>
          <w:rFonts w:ascii="Arial" w:eastAsia="Arial" w:hAnsi="Arial" w:cs="Arial"/>
          <w:sz w:val="24"/>
          <w:szCs w:val="24"/>
        </w:rPr>
        <w:t>stomach,</w:t>
      </w:r>
      <w:r w:rsidR="00C500B8">
        <w:rPr>
          <w:rFonts w:ascii="Arial" w:eastAsia="Arial" w:hAnsi="Arial" w:cs="Arial"/>
          <w:spacing w:val="1"/>
          <w:sz w:val="24"/>
          <w:szCs w:val="24"/>
        </w:rPr>
        <w:t xml:space="preserve"> </w:t>
      </w:r>
      <w:r w:rsidR="00C500B8">
        <w:rPr>
          <w:rFonts w:ascii="Arial" w:eastAsia="Arial" w:hAnsi="Arial" w:cs="Arial"/>
          <w:sz w:val="24"/>
          <w:szCs w:val="24"/>
        </w:rPr>
        <w:t>colic,</w:t>
      </w:r>
      <w:r w:rsidR="00C500B8">
        <w:rPr>
          <w:rFonts w:ascii="Arial" w:eastAsia="Arial" w:hAnsi="Arial" w:cs="Arial"/>
          <w:spacing w:val="1"/>
          <w:sz w:val="24"/>
          <w:szCs w:val="24"/>
        </w:rPr>
        <w:t xml:space="preserve"> </w:t>
      </w:r>
      <w:r w:rsidR="00C500B8">
        <w:rPr>
          <w:rFonts w:ascii="Arial" w:eastAsia="Arial" w:hAnsi="Arial" w:cs="Arial"/>
          <w:sz w:val="24"/>
          <w:szCs w:val="24"/>
        </w:rPr>
        <w:t>spitting up</w:t>
      </w:r>
    </w:p>
    <w:p w14:paraId="0F4D10E3" w14:textId="77777777" w:rsidR="00C500B8" w:rsidRDefault="00127470" w:rsidP="00C500B8">
      <w:pPr>
        <w:ind w:left="447"/>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14:anchorId="28DE7863" wp14:editId="79BD2675">
                <wp:simplePos x="0" y="0"/>
                <wp:positionH relativeFrom="page">
                  <wp:posOffset>3683000</wp:posOffset>
                </wp:positionH>
                <wp:positionV relativeFrom="paragraph">
                  <wp:posOffset>26670</wp:posOffset>
                </wp:positionV>
                <wp:extent cx="132715" cy="132715"/>
                <wp:effectExtent l="6350" t="9525" r="13335" b="10160"/>
                <wp:wrapNone/>
                <wp:docPr id="88"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89" name="Freeform 895"/>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9F089" id="Group 894" o:spid="_x0000_s1026" style="position:absolute;margin-left:290pt;margin-top:2.1pt;width:10.45pt;height:10.45pt;z-index:-251662848;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">
                <v:shape id="Freeform 895"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Using toilet, toilet training, urina</w:t>
      </w:r>
      <w:r w:rsidR="00C500B8">
        <w:rPr>
          <w:rFonts w:ascii="Arial" w:eastAsia="Arial" w:hAnsi="Arial" w:cs="Arial"/>
          <w:spacing w:val="2"/>
          <w:sz w:val="24"/>
          <w:szCs w:val="24"/>
        </w:rPr>
        <w:t>t</w:t>
      </w:r>
      <w:r w:rsidR="00C500B8">
        <w:rPr>
          <w:rFonts w:ascii="Arial" w:eastAsia="Arial" w:hAnsi="Arial" w:cs="Arial"/>
          <w:sz w:val="24"/>
          <w:szCs w:val="24"/>
        </w:rPr>
        <w:t>ing</w:t>
      </w:r>
    </w:p>
    <w:p w14:paraId="1A8D7E6D" w14:textId="77777777" w:rsidR="00C500B8" w:rsidRDefault="00127470" w:rsidP="00C500B8">
      <w:pPr>
        <w:spacing w:line="260" w:lineRule="exact"/>
        <w:ind w:left="448"/>
        <w:rPr>
          <w:rFonts w:ascii="Arial" w:eastAsia="Arial" w:hAnsi="Arial" w:cs="Arial"/>
          <w:sz w:val="24"/>
          <w:szCs w:val="24"/>
        </w:rPr>
        <w:sectPr w:rsidR="00C500B8">
          <w:type w:val="continuous"/>
          <w:pgSz w:w="12240" w:h="15840"/>
          <w:pgMar w:top="640" w:right="600" w:bottom="280" w:left="620" w:header="720" w:footer="720" w:gutter="0"/>
          <w:cols w:num="2" w:space="720" w:equalWidth="0">
            <w:col w:w="4938" w:space="93"/>
            <w:col w:w="5989"/>
          </w:cols>
        </w:sectPr>
      </w:pPr>
      <w:r>
        <w:rPr>
          <w:noProof/>
        </w:rPr>
        <mc:AlternateContent>
          <mc:Choice Requires="wpg">
            <w:drawing>
              <wp:anchor distT="0" distB="0" distL="114300" distR="114300" simplePos="0" relativeHeight="251650560" behindDoc="1" locked="0" layoutInCell="1" allowOverlap="1" wp14:anchorId="6879550E" wp14:editId="11C0F259">
                <wp:simplePos x="0" y="0"/>
                <wp:positionH relativeFrom="page">
                  <wp:posOffset>3683000</wp:posOffset>
                </wp:positionH>
                <wp:positionV relativeFrom="paragraph">
                  <wp:posOffset>-849630</wp:posOffset>
                </wp:positionV>
                <wp:extent cx="132715" cy="132715"/>
                <wp:effectExtent l="6350" t="13335" r="13335" b="6350"/>
                <wp:wrapNone/>
                <wp:docPr id="86"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1338"/>
                          <a:chExt cx="209" cy="209"/>
                        </a:xfrm>
                      </wpg:grpSpPr>
                      <wps:wsp>
                        <wps:cNvPr id="87" name="Freeform 889"/>
                        <wps:cNvSpPr>
                          <a:spLocks/>
                        </wps:cNvSpPr>
                        <wps:spPr bwMode="auto">
                          <a:xfrm>
                            <a:off x="5800" y="-1338"/>
                            <a:ext cx="209" cy="209"/>
                          </a:xfrm>
                          <a:custGeom>
                            <a:avLst/>
                            <a:gdLst>
                              <a:gd name="T0" fmla="+- 0 6008 5800"/>
                              <a:gd name="T1" fmla="*/ T0 w 209"/>
                              <a:gd name="T2" fmla="+- 0 -1338 -1338"/>
                              <a:gd name="T3" fmla="*/ -1338 h 209"/>
                              <a:gd name="T4" fmla="+- 0 5800 5800"/>
                              <a:gd name="T5" fmla="*/ T4 w 209"/>
                              <a:gd name="T6" fmla="+- 0 -1338 -1338"/>
                              <a:gd name="T7" fmla="*/ -1338 h 209"/>
                              <a:gd name="T8" fmla="+- 0 5800 5800"/>
                              <a:gd name="T9" fmla="*/ T8 w 209"/>
                              <a:gd name="T10" fmla="+- 0 -1130 -1338"/>
                              <a:gd name="T11" fmla="*/ -1130 h 209"/>
                              <a:gd name="T12" fmla="+- 0 6008 5800"/>
                              <a:gd name="T13" fmla="*/ T12 w 209"/>
                              <a:gd name="T14" fmla="+- 0 -1130 -1338"/>
                              <a:gd name="T15" fmla="*/ -1130 h 209"/>
                              <a:gd name="T16" fmla="+- 0 6008 5800"/>
                              <a:gd name="T17" fmla="*/ T16 w 209"/>
                              <a:gd name="T18" fmla="+- 0 -1338 -1338"/>
                              <a:gd name="T19" fmla="*/ -1338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C8A4A" id="Group 888" o:spid="_x0000_s1026" style="position:absolute;margin-left:290pt;margin-top:-66.9pt;width:10.45pt;height:10.45pt;z-index:-251665920;mso-position-horizontal-relative:page" coordorigin="5800,-1338"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">
                <v:shape id="Freeform 889" o:spid="_x0000_s1027" style="position:absolute;left:5800;top:-1338;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" path="m208,l,,,208r208,l208,xe" filled="f" strokeweight=".72pt">
                  <v:path arrowok="t" o:connecttype="custom" o:connectlocs="208,-1338;0,-1338;0,-1130;208,-1130;208,-1338"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321E0844" wp14:editId="452FDA91">
                <wp:simplePos x="0" y="0"/>
                <wp:positionH relativeFrom="page">
                  <wp:posOffset>3683000</wp:posOffset>
                </wp:positionH>
                <wp:positionV relativeFrom="paragraph">
                  <wp:posOffset>26670</wp:posOffset>
                </wp:positionV>
                <wp:extent cx="132715" cy="132715"/>
                <wp:effectExtent l="6350" t="13335" r="13335" b="6350"/>
                <wp:wrapNone/>
                <wp:docPr id="8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85" name="Freeform 897"/>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8762D" id="Group 896" o:spid="_x0000_s1026" style="position:absolute;margin-left:290pt;margin-top:2.1pt;width:10.45pt;height:10.45pt;z-index:-251661824;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">
                <v:shape id="Freeform 897"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position w:val="-1"/>
          <w:sz w:val="24"/>
          <w:szCs w:val="24"/>
        </w:rPr>
        <w:t>Bones,</w:t>
      </w:r>
      <w:r w:rsidR="00C500B8">
        <w:rPr>
          <w:rFonts w:ascii="Arial" w:eastAsia="Arial" w:hAnsi="Arial" w:cs="Arial"/>
          <w:spacing w:val="1"/>
          <w:position w:val="-1"/>
          <w:sz w:val="24"/>
          <w:szCs w:val="24"/>
        </w:rPr>
        <w:t xml:space="preserve"> </w:t>
      </w:r>
      <w:r w:rsidR="00C500B8">
        <w:rPr>
          <w:rFonts w:ascii="Arial" w:eastAsia="Arial" w:hAnsi="Arial" w:cs="Arial"/>
          <w:position w:val="-1"/>
          <w:sz w:val="24"/>
          <w:szCs w:val="24"/>
        </w:rPr>
        <w:t>muscles,</w:t>
      </w:r>
      <w:r w:rsidR="00C500B8">
        <w:rPr>
          <w:rFonts w:ascii="Arial" w:eastAsia="Arial" w:hAnsi="Arial" w:cs="Arial"/>
          <w:spacing w:val="1"/>
          <w:position w:val="-1"/>
          <w:sz w:val="24"/>
          <w:szCs w:val="24"/>
        </w:rPr>
        <w:t xml:space="preserve"> </w:t>
      </w:r>
      <w:r w:rsidR="00C500B8">
        <w:rPr>
          <w:rFonts w:ascii="Arial" w:eastAsia="Arial" w:hAnsi="Arial" w:cs="Arial"/>
          <w:position w:val="-1"/>
          <w:sz w:val="24"/>
          <w:szCs w:val="24"/>
        </w:rPr>
        <w:t>movement,</w:t>
      </w:r>
      <w:r w:rsidR="00C500B8">
        <w:rPr>
          <w:rFonts w:ascii="Arial" w:eastAsia="Arial" w:hAnsi="Arial" w:cs="Arial"/>
          <w:spacing w:val="1"/>
          <w:position w:val="-1"/>
          <w:sz w:val="24"/>
          <w:szCs w:val="24"/>
        </w:rPr>
        <w:t xml:space="preserve"> </w:t>
      </w:r>
      <w:r w:rsidR="00C500B8">
        <w:rPr>
          <w:rFonts w:ascii="Arial" w:eastAsia="Arial" w:hAnsi="Arial" w:cs="Arial"/>
          <w:position w:val="-1"/>
          <w:sz w:val="24"/>
          <w:szCs w:val="24"/>
        </w:rPr>
        <w:t>pain</w:t>
      </w:r>
      <w:r w:rsidR="00C500B8">
        <w:rPr>
          <w:rFonts w:ascii="Arial" w:eastAsia="Arial" w:hAnsi="Arial" w:cs="Arial"/>
          <w:spacing w:val="1"/>
          <w:position w:val="-1"/>
          <w:sz w:val="24"/>
          <w:szCs w:val="24"/>
        </w:rPr>
        <w:t xml:space="preserve"> </w:t>
      </w:r>
      <w:r w:rsidR="00C500B8">
        <w:rPr>
          <w:rFonts w:ascii="Arial" w:eastAsia="Arial" w:hAnsi="Arial" w:cs="Arial"/>
          <w:position w:val="-1"/>
          <w:sz w:val="24"/>
          <w:szCs w:val="24"/>
        </w:rPr>
        <w:t>with</w:t>
      </w:r>
      <w:r w:rsidR="00C500B8">
        <w:rPr>
          <w:rFonts w:ascii="Arial" w:eastAsia="Arial" w:hAnsi="Arial" w:cs="Arial"/>
          <w:spacing w:val="1"/>
          <w:position w:val="-1"/>
          <w:sz w:val="24"/>
          <w:szCs w:val="24"/>
        </w:rPr>
        <w:t xml:space="preserve"> </w:t>
      </w:r>
      <w:r w:rsidR="00C500B8">
        <w:rPr>
          <w:rFonts w:ascii="Arial" w:eastAsia="Arial" w:hAnsi="Arial" w:cs="Arial"/>
          <w:position w:val="-1"/>
          <w:sz w:val="24"/>
          <w:szCs w:val="24"/>
        </w:rPr>
        <w:t>mov-</w:t>
      </w:r>
    </w:p>
    <w:p w14:paraId="4137EAA6" w14:textId="77777777" w:rsidR="00C500B8" w:rsidRDefault="00C500B8" w:rsidP="00C500B8">
      <w:pPr>
        <w:spacing w:before="12"/>
        <w:ind w:left="118"/>
        <w:rPr>
          <w:rFonts w:ascii="Arial" w:eastAsia="Arial" w:hAnsi="Arial" w:cs="Arial"/>
          <w:sz w:val="22"/>
          <w:szCs w:val="22"/>
        </w:rPr>
      </w:pPr>
      <w:r>
        <w:rPr>
          <w:rFonts w:ascii="Arial" w:eastAsia="Arial" w:hAnsi="Arial" w:cs="Arial"/>
          <w:b/>
          <w:sz w:val="22"/>
          <w:szCs w:val="22"/>
        </w:rPr>
        <w:t>Development</w:t>
      </w:r>
      <w:r>
        <w:rPr>
          <w:rFonts w:ascii="Arial" w:eastAsia="Arial" w:hAnsi="Arial" w:cs="Arial"/>
          <w:b/>
          <w:spacing w:val="-14"/>
          <w:sz w:val="22"/>
          <w:szCs w:val="22"/>
        </w:rPr>
        <w:t xml:space="preserve"> </w:t>
      </w:r>
      <w:r>
        <w:rPr>
          <w:rFonts w:ascii="Arial" w:eastAsia="Arial" w:hAnsi="Arial" w:cs="Arial"/>
          <w:b/>
          <w:sz w:val="22"/>
          <w:szCs w:val="22"/>
        </w:rPr>
        <w:t>and</w:t>
      </w:r>
      <w:r>
        <w:rPr>
          <w:rFonts w:ascii="Arial" w:eastAsia="Arial" w:hAnsi="Arial" w:cs="Arial"/>
          <w:b/>
          <w:spacing w:val="-4"/>
          <w:sz w:val="22"/>
          <w:szCs w:val="22"/>
        </w:rPr>
        <w:t xml:space="preserve"> </w:t>
      </w:r>
      <w:r>
        <w:rPr>
          <w:rFonts w:ascii="Arial" w:eastAsia="Arial" w:hAnsi="Arial" w:cs="Arial"/>
          <w:b/>
          <w:sz w:val="22"/>
          <w:szCs w:val="22"/>
        </w:rPr>
        <w:t>Learning</w:t>
      </w:r>
    </w:p>
    <w:p w14:paraId="1931ADFC" w14:textId="77777777" w:rsidR="00C500B8" w:rsidRDefault="00127470" w:rsidP="00C500B8">
      <w:pPr>
        <w:spacing w:before="2" w:line="260" w:lineRule="exact"/>
        <w:ind w:left="386" w:right="-41" w:firstLine="52"/>
        <w:rPr>
          <w:rFonts w:ascii="Arial" w:eastAsia="Arial" w:hAnsi="Arial" w:cs="Arial"/>
          <w:sz w:val="24"/>
          <w:szCs w:val="24"/>
        </w:rPr>
      </w:pPr>
      <w:r>
        <w:rPr>
          <w:noProof/>
        </w:rPr>
        <mc:AlternateContent>
          <mc:Choice Requires="wpg">
            <w:drawing>
              <wp:anchor distT="0" distB="0" distL="114300" distR="114300" simplePos="0" relativeHeight="251643392" behindDoc="1" locked="0" layoutInCell="1" allowOverlap="1" wp14:anchorId="57E0B98D" wp14:editId="633B3DFF">
                <wp:simplePos x="0" y="0"/>
                <wp:positionH relativeFrom="page">
                  <wp:posOffset>482600</wp:posOffset>
                </wp:positionH>
                <wp:positionV relativeFrom="paragraph">
                  <wp:posOffset>24765</wp:posOffset>
                </wp:positionV>
                <wp:extent cx="132715" cy="132715"/>
                <wp:effectExtent l="6350" t="11430" r="13335" b="8255"/>
                <wp:wrapNone/>
                <wp:docPr id="82"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39"/>
                          <a:chExt cx="209" cy="209"/>
                        </a:xfrm>
                      </wpg:grpSpPr>
                      <wps:wsp>
                        <wps:cNvPr id="83" name="Freeform 870"/>
                        <wps:cNvSpPr>
                          <a:spLocks/>
                        </wps:cNvSpPr>
                        <wps:spPr bwMode="auto">
                          <a:xfrm>
                            <a:off x="760" y="39"/>
                            <a:ext cx="209" cy="209"/>
                          </a:xfrm>
                          <a:custGeom>
                            <a:avLst/>
                            <a:gdLst>
                              <a:gd name="T0" fmla="+- 0 968 760"/>
                              <a:gd name="T1" fmla="*/ T0 w 209"/>
                              <a:gd name="T2" fmla="+- 0 39 39"/>
                              <a:gd name="T3" fmla="*/ 39 h 209"/>
                              <a:gd name="T4" fmla="+- 0 760 760"/>
                              <a:gd name="T5" fmla="*/ T4 w 209"/>
                              <a:gd name="T6" fmla="+- 0 39 39"/>
                              <a:gd name="T7" fmla="*/ 39 h 209"/>
                              <a:gd name="T8" fmla="+- 0 760 760"/>
                              <a:gd name="T9" fmla="*/ T8 w 209"/>
                              <a:gd name="T10" fmla="+- 0 248 39"/>
                              <a:gd name="T11" fmla="*/ 248 h 209"/>
                              <a:gd name="T12" fmla="+- 0 968 760"/>
                              <a:gd name="T13" fmla="*/ T12 w 209"/>
                              <a:gd name="T14" fmla="+- 0 248 39"/>
                              <a:gd name="T15" fmla="*/ 248 h 209"/>
                              <a:gd name="T16" fmla="+- 0 968 760"/>
                              <a:gd name="T17" fmla="*/ T16 w 209"/>
                              <a:gd name="T18" fmla="+- 0 39 39"/>
                              <a:gd name="T19" fmla="*/ 39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DDDA6" id="Group 869" o:spid="_x0000_s1026" style="position:absolute;margin-left:38pt;margin-top:1.95pt;width:10.45pt;height:10.45pt;z-index:-251673088;mso-position-horizontal-relative:page" coordorigin="760,39"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">
                <v:shape id="Freeform 870" o:spid="_x0000_s1027" style="position:absolute;left:760;top:39;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" path="m208,l,,,209r208,l208,xe" filled="f" strokeweight=".72pt">
                  <v:path arrowok="t" o:connecttype="custom" o:connectlocs="208,39;0,39;0,248;208,248;208,39" o:connectangles="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72C64F6D" wp14:editId="3CE2091A">
                <wp:simplePos x="0" y="0"/>
                <wp:positionH relativeFrom="page">
                  <wp:posOffset>3677920</wp:posOffset>
                </wp:positionH>
                <wp:positionV relativeFrom="paragraph">
                  <wp:posOffset>31750</wp:posOffset>
                </wp:positionV>
                <wp:extent cx="141605" cy="316865"/>
                <wp:effectExtent l="1270" t="8890" r="9525" b="7620"/>
                <wp:wrapNone/>
                <wp:docPr id="77"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316865"/>
                          <a:chOff x="5792" y="50"/>
                          <a:chExt cx="223" cy="499"/>
                        </a:xfrm>
                      </wpg:grpSpPr>
                      <wpg:grpSp>
                        <wpg:cNvPr id="78" name="Group 899"/>
                        <wpg:cNvGrpSpPr>
                          <a:grpSpLocks/>
                        </wpg:cNvGrpSpPr>
                        <wpg:grpSpPr bwMode="auto">
                          <a:xfrm>
                            <a:off x="5800" y="57"/>
                            <a:ext cx="209" cy="209"/>
                            <a:chOff x="5800" y="57"/>
                            <a:chExt cx="209" cy="209"/>
                          </a:xfrm>
                        </wpg:grpSpPr>
                        <wps:wsp>
                          <wps:cNvPr id="79" name="Freeform 900"/>
                          <wps:cNvSpPr>
                            <a:spLocks/>
                          </wps:cNvSpPr>
                          <wps:spPr bwMode="auto">
                            <a:xfrm>
                              <a:off x="5800" y="57"/>
                              <a:ext cx="209" cy="209"/>
                            </a:xfrm>
                            <a:custGeom>
                              <a:avLst/>
                              <a:gdLst>
                                <a:gd name="T0" fmla="+- 0 6008 5800"/>
                                <a:gd name="T1" fmla="*/ T0 w 209"/>
                                <a:gd name="T2" fmla="+- 0 57 57"/>
                                <a:gd name="T3" fmla="*/ 57 h 209"/>
                                <a:gd name="T4" fmla="+- 0 5800 5800"/>
                                <a:gd name="T5" fmla="*/ T4 w 209"/>
                                <a:gd name="T6" fmla="+- 0 57 57"/>
                                <a:gd name="T7" fmla="*/ 57 h 209"/>
                                <a:gd name="T8" fmla="+- 0 5800 5800"/>
                                <a:gd name="T9" fmla="*/ T8 w 209"/>
                                <a:gd name="T10" fmla="+- 0 266 57"/>
                                <a:gd name="T11" fmla="*/ 266 h 209"/>
                                <a:gd name="T12" fmla="+- 0 6008 5800"/>
                                <a:gd name="T13" fmla="*/ T12 w 209"/>
                                <a:gd name="T14" fmla="+- 0 266 57"/>
                                <a:gd name="T15" fmla="*/ 266 h 209"/>
                                <a:gd name="T16" fmla="+- 0 6008 5800"/>
                                <a:gd name="T17" fmla="*/ T16 w 209"/>
                                <a:gd name="T18" fmla="+- 0 57 57"/>
                                <a:gd name="T19" fmla="*/ 57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901"/>
                          <wpg:cNvGrpSpPr>
                            <a:grpSpLocks/>
                          </wpg:cNvGrpSpPr>
                          <wpg:grpSpPr bwMode="auto">
                            <a:xfrm>
                              <a:off x="5800" y="333"/>
                              <a:ext cx="209" cy="209"/>
                              <a:chOff x="5800" y="333"/>
                              <a:chExt cx="209" cy="209"/>
                            </a:xfrm>
                          </wpg:grpSpPr>
                          <wps:wsp>
                            <wps:cNvPr id="81" name="Freeform 902"/>
                            <wps:cNvSpPr>
                              <a:spLocks/>
                            </wps:cNvSpPr>
                            <wps:spPr bwMode="auto">
                              <a:xfrm>
                                <a:off x="5800" y="333"/>
                                <a:ext cx="209" cy="209"/>
                              </a:xfrm>
                              <a:custGeom>
                                <a:avLst/>
                                <a:gdLst>
                                  <a:gd name="T0" fmla="+- 0 6008 5800"/>
                                  <a:gd name="T1" fmla="*/ T0 w 209"/>
                                  <a:gd name="T2" fmla="+- 0 333 333"/>
                                  <a:gd name="T3" fmla="*/ 333 h 209"/>
                                  <a:gd name="T4" fmla="+- 0 5800 5800"/>
                                  <a:gd name="T5" fmla="*/ T4 w 209"/>
                                  <a:gd name="T6" fmla="+- 0 333 333"/>
                                  <a:gd name="T7" fmla="*/ 333 h 209"/>
                                  <a:gd name="T8" fmla="+- 0 5800 5800"/>
                                  <a:gd name="T9" fmla="*/ T8 w 209"/>
                                  <a:gd name="T10" fmla="+- 0 542 333"/>
                                  <a:gd name="T11" fmla="*/ 542 h 209"/>
                                  <a:gd name="T12" fmla="+- 0 6008 5800"/>
                                  <a:gd name="T13" fmla="*/ T12 w 209"/>
                                  <a:gd name="T14" fmla="+- 0 542 333"/>
                                  <a:gd name="T15" fmla="*/ 542 h 209"/>
                                  <a:gd name="T16" fmla="+- 0 6008 5800"/>
                                  <a:gd name="T17" fmla="*/ T16 w 209"/>
                                  <a:gd name="T18" fmla="+- 0 333 333"/>
                                  <a:gd name="T19" fmla="*/ 333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65A199" id="Group 898" o:spid="_x0000_s1026" style="position:absolute;margin-left:289.6pt;margin-top:2.5pt;width:11.15pt;height:24.95pt;z-index:-251660800;mso-position-horizontal-relative:page" coordorigin="5792,50" coordsize="22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">
                <v:group id="Group 899" o:spid="_x0000_s1027" style="position:absolute;left:5800;top:57;width:209;height:209" coordorigin="5800,57"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0" o:spid="_x0000_s1028" style="position:absolute;left:5800;top:57;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" path="m208,l,,,209r208,l208,xe" filled="f" strokeweight=".72pt">
                    <v:path arrowok="t" o:connecttype="custom" o:connectlocs="208,57;0,57;0,266;208,266;208,57" o:connectangles="0,0,0,0,0"/>
                  </v:shape>
                  <v:group id="Group 901" o:spid="_x0000_s1029" style="position:absolute;left:5800;top:333;width:209;height:209" coordorigin="5800,333"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02" o:spid="_x0000_s1030" style="position:absolute;left:5800;top:333;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" path="m208,l,,,209r208,l208,xe" filled="f" strokeweight=".72pt">
                      <v:path arrowok="t" o:connecttype="custom" o:connectlocs="208,333;0,333;0,542;208,542;208,333" o:connectangles="0,0,0,0,0"/>
                    </v:shape>
                  </v:group>
                </v:group>
                <w10:wrap anchorx="page"/>
              </v:group>
            </w:pict>
          </mc:Fallback>
        </mc:AlternateContent>
      </w:r>
      <w:r w:rsidR="00C500B8">
        <w:rPr>
          <w:rFonts w:ascii="Arial" w:eastAsia="Arial" w:hAnsi="Arial" w:cs="Arial"/>
          <w:sz w:val="24"/>
          <w:szCs w:val="24"/>
        </w:rPr>
        <w:t>I</w:t>
      </w:r>
      <w:r w:rsidR="00C500B8">
        <w:rPr>
          <w:rFonts w:ascii="Arial" w:eastAsia="Arial" w:hAnsi="Arial" w:cs="Arial"/>
          <w:spacing w:val="1"/>
          <w:sz w:val="24"/>
          <w:szCs w:val="24"/>
        </w:rPr>
        <w:t xml:space="preserve"> </w:t>
      </w:r>
      <w:r w:rsidR="00C500B8">
        <w:rPr>
          <w:rFonts w:ascii="Arial" w:eastAsia="Arial" w:hAnsi="Arial" w:cs="Arial"/>
          <w:sz w:val="24"/>
          <w:szCs w:val="24"/>
        </w:rPr>
        <w:t>am</w:t>
      </w:r>
      <w:r w:rsidR="00C500B8">
        <w:rPr>
          <w:rFonts w:ascii="Arial" w:eastAsia="Arial" w:hAnsi="Arial" w:cs="Arial"/>
          <w:spacing w:val="1"/>
          <w:sz w:val="24"/>
          <w:szCs w:val="24"/>
        </w:rPr>
        <w:t xml:space="preserve"> </w:t>
      </w:r>
      <w:r w:rsidR="00C500B8">
        <w:rPr>
          <w:rFonts w:ascii="Arial" w:eastAsia="Arial" w:hAnsi="Arial" w:cs="Arial"/>
          <w:sz w:val="24"/>
          <w:szCs w:val="24"/>
        </w:rPr>
        <w:t>concerned</w:t>
      </w:r>
      <w:r w:rsidR="00C500B8">
        <w:rPr>
          <w:rFonts w:ascii="Arial" w:eastAsia="Arial" w:hAnsi="Arial" w:cs="Arial"/>
          <w:spacing w:val="1"/>
          <w:sz w:val="24"/>
          <w:szCs w:val="24"/>
        </w:rPr>
        <w:t xml:space="preserve"> </w:t>
      </w:r>
      <w:r w:rsidR="00C500B8">
        <w:rPr>
          <w:rFonts w:ascii="Arial" w:eastAsia="Arial" w:hAnsi="Arial" w:cs="Arial"/>
          <w:sz w:val="24"/>
          <w:szCs w:val="24"/>
        </w:rPr>
        <w:t>about</w:t>
      </w:r>
      <w:r w:rsidR="00C500B8">
        <w:rPr>
          <w:rFonts w:ascii="Arial" w:eastAsia="Arial" w:hAnsi="Arial" w:cs="Arial"/>
          <w:spacing w:val="1"/>
          <w:sz w:val="24"/>
          <w:szCs w:val="24"/>
        </w:rPr>
        <w:t xml:space="preserve"> </w:t>
      </w:r>
      <w:r w:rsidR="00C500B8">
        <w:rPr>
          <w:rFonts w:ascii="Arial" w:eastAsia="Arial" w:hAnsi="Arial" w:cs="Arial"/>
          <w:sz w:val="24"/>
          <w:szCs w:val="24"/>
        </w:rPr>
        <w:t>my</w:t>
      </w:r>
      <w:r w:rsidR="00C500B8">
        <w:rPr>
          <w:rFonts w:ascii="Arial" w:eastAsia="Arial" w:hAnsi="Arial" w:cs="Arial"/>
          <w:spacing w:val="1"/>
          <w:sz w:val="24"/>
          <w:szCs w:val="24"/>
        </w:rPr>
        <w:t xml:space="preserve"> </w:t>
      </w:r>
      <w:r w:rsidR="00C500B8">
        <w:rPr>
          <w:rFonts w:ascii="Arial" w:eastAsia="Arial" w:hAnsi="Arial" w:cs="Arial"/>
          <w:sz w:val="24"/>
          <w:szCs w:val="24"/>
        </w:rPr>
        <w:t>child’s behavior, development, or learning.</w:t>
      </w:r>
    </w:p>
    <w:p w14:paraId="21EC618F" w14:textId="77777777" w:rsidR="00C500B8" w:rsidRDefault="00C500B8" w:rsidP="00C500B8">
      <w:pPr>
        <w:spacing w:before="5"/>
        <w:ind w:right="-56"/>
        <w:rPr>
          <w:rFonts w:ascii="Arial" w:eastAsia="Arial" w:hAnsi="Arial" w:cs="Arial"/>
          <w:sz w:val="24"/>
          <w:szCs w:val="24"/>
        </w:rPr>
      </w:pPr>
      <w:r>
        <w:br w:type="column"/>
      </w:r>
      <w:proofErr w:type="spellStart"/>
      <w:r>
        <w:rPr>
          <w:rFonts w:ascii="Arial" w:eastAsia="Arial" w:hAnsi="Arial" w:cs="Arial"/>
          <w:sz w:val="24"/>
          <w:szCs w:val="24"/>
        </w:rPr>
        <w:t>ing</w:t>
      </w:r>
      <w:proofErr w:type="spellEnd"/>
    </w:p>
    <w:p w14:paraId="04676998" w14:textId="77777777" w:rsidR="00C500B8" w:rsidRDefault="00C500B8" w:rsidP="00C500B8">
      <w:pPr>
        <w:spacing w:before="1" w:line="280" w:lineRule="exact"/>
        <w:rPr>
          <w:sz w:val="28"/>
          <w:szCs w:val="28"/>
        </w:rPr>
      </w:pPr>
      <w:r>
        <w:br w:type="column"/>
      </w:r>
    </w:p>
    <w:p w14:paraId="0E4A9A01" w14:textId="77777777" w:rsidR="00C500B8" w:rsidRDefault="00C500B8" w:rsidP="00C500B8">
      <w:pPr>
        <w:ind w:left="11"/>
        <w:rPr>
          <w:rFonts w:ascii="Arial" w:eastAsia="Arial" w:hAnsi="Arial" w:cs="Arial"/>
          <w:sz w:val="24"/>
          <w:szCs w:val="24"/>
        </w:rPr>
      </w:pPr>
      <w:r>
        <w:rPr>
          <w:rFonts w:ascii="Arial" w:eastAsia="Arial" w:hAnsi="Arial" w:cs="Arial"/>
          <w:sz w:val="24"/>
          <w:szCs w:val="24"/>
        </w:rPr>
        <w:t>Mobility,</w:t>
      </w:r>
      <w:r>
        <w:rPr>
          <w:rFonts w:ascii="Arial" w:eastAsia="Arial" w:hAnsi="Arial" w:cs="Arial"/>
          <w:spacing w:val="1"/>
          <w:sz w:val="24"/>
          <w:szCs w:val="24"/>
        </w:rPr>
        <w:t xml:space="preserve"> </w:t>
      </w:r>
      <w:r>
        <w:rPr>
          <w:rFonts w:ascii="Arial" w:eastAsia="Arial" w:hAnsi="Arial" w:cs="Arial"/>
          <w:sz w:val="24"/>
          <w:szCs w:val="24"/>
        </w:rPr>
        <w:t>uses</w:t>
      </w:r>
      <w:r>
        <w:rPr>
          <w:rFonts w:ascii="Arial" w:eastAsia="Arial" w:hAnsi="Arial" w:cs="Arial"/>
          <w:spacing w:val="1"/>
          <w:sz w:val="24"/>
          <w:szCs w:val="24"/>
        </w:rPr>
        <w:t xml:space="preserve"> </w:t>
      </w:r>
      <w:r>
        <w:rPr>
          <w:rFonts w:ascii="Arial" w:eastAsia="Arial" w:hAnsi="Arial" w:cs="Arial"/>
          <w:sz w:val="24"/>
          <w:szCs w:val="24"/>
        </w:rPr>
        <w:t>assistive</w:t>
      </w:r>
      <w:r>
        <w:rPr>
          <w:rFonts w:ascii="Arial" w:eastAsia="Arial" w:hAnsi="Arial" w:cs="Arial"/>
          <w:spacing w:val="1"/>
          <w:sz w:val="24"/>
          <w:szCs w:val="24"/>
        </w:rPr>
        <w:t xml:space="preserve"> </w:t>
      </w:r>
      <w:r>
        <w:rPr>
          <w:rFonts w:ascii="Arial" w:eastAsia="Arial" w:hAnsi="Arial" w:cs="Arial"/>
          <w:sz w:val="24"/>
          <w:szCs w:val="24"/>
        </w:rPr>
        <w:t>equipm</w:t>
      </w:r>
      <w:r>
        <w:rPr>
          <w:rFonts w:ascii="Arial" w:eastAsia="Arial" w:hAnsi="Arial" w:cs="Arial"/>
          <w:spacing w:val="1"/>
          <w:sz w:val="24"/>
          <w:szCs w:val="24"/>
        </w:rPr>
        <w:t>e</w:t>
      </w:r>
      <w:r>
        <w:rPr>
          <w:rFonts w:ascii="Arial" w:eastAsia="Arial" w:hAnsi="Arial" w:cs="Arial"/>
          <w:sz w:val="24"/>
          <w:szCs w:val="24"/>
        </w:rPr>
        <w:t>nt</w:t>
      </w:r>
    </w:p>
    <w:p w14:paraId="5F02CB2A" w14:textId="77777777" w:rsidR="00C500B8" w:rsidRDefault="00C500B8" w:rsidP="00C500B8">
      <w:pPr>
        <w:spacing w:line="260" w:lineRule="exact"/>
        <w:rPr>
          <w:rFonts w:ascii="Arial" w:eastAsia="Arial" w:hAnsi="Arial" w:cs="Arial"/>
          <w:sz w:val="24"/>
          <w:szCs w:val="24"/>
        </w:rPr>
        <w:sectPr w:rsidR="00C500B8">
          <w:type w:val="continuous"/>
          <w:pgSz w:w="12240" w:h="15840"/>
          <w:pgMar w:top="640" w:right="600" w:bottom="280" w:left="620" w:header="720" w:footer="720" w:gutter="0"/>
          <w:cols w:num="3" w:space="720" w:equalWidth="0">
            <w:col w:w="4148" w:space="1010"/>
            <w:col w:w="319" w:space="1"/>
            <w:col w:w="5542"/>
          </w:cols>
        </w:sectPr>
      </w:pPr>
      <w:r>
        <w:rPr>
          <w:rFonts w:ascii="Arial" w:eastAsia="Arial" w:hAnsi="Arial" w:cs="Arial"/>
          <w:position w:val="-1"/>
          <w:sz w:val="24"/>
          <w:szCs w:val="24"/>
        </w:rPr>
        <w:t>Nervous</w:t>
      </w:r>
      <w:r>
        <w:rPr>
          <w:rFonts w:ascii="Arial" w:eastAsia="Arial" w:hAnsi="Arial" w:cs="Arial"/>
          <w:spacing w:val="1"/>
          <w:position w:val="-1"/>
          <w:sz w:val="24"/>
          <w:szCs w:val="24"/>
        </w:rPr>
        <w:t xml:space="preserve"> </w:t>
      </w:r>
      <w:r>
        <w:rPr>
          <w:rFonts w:ascii="Arial" w:eastAsia="Arial" w:hAnsi="Arial" w:cs="Arial"/>
          <w:position w:val="-1"/>
          <w:sz w:val="24"/>
          <w:szCs w:val="24"/>
        </w:rPr>
        <w:t>system,</w:t>
      </w:r>
      <w:r>
        <w:rPr>
          <w:rFonts w:ascii="Arial" w:eastAsia="Arial" w:hAnsi="Arial" w:cs="Arial"/>
          <w:spacing w:val="1"/>
          <w:position w:val="-1"/>
          <w:sz w:val="24"/>
          <w:szCs w:val="24"/>
        </w:rPr>
        <w:t xml:space="preserve"> </w:t>
      </w:r>
      <w:r>
        <w:rPr>
          <w:rFonts w:ascii="Arial" w:eastAsia="Arial" w:hAnsi="Arial" w:cs="Arial"/>
          <w:position w:val="-1"/>
          <w:sz w:val="24"/>
          <w:szCs w:val="24"/>
        </w:rPr>
        <w:t>he</w:t>
      </w:r>
      <w:r>
        <w:rPr>
          <w:rFonts w:ascii="Arial" w:eastAsia="Arial" w:hAnsi="Arial" w:cs="Arial"/>
          <w:spacing w:val="-1"/>
          <w:position w:val="-1"/>
          <w:sz w:val="24"/>
          <w:szCs w:val="24"/>
        </w:rPr>
        <w:t>a</w:t>
      </w:r>
      <w:r>
        <w:rPr>
          <w:rFonts w:ascii="Arial" w:eastAsia="Arial" w:hAnsi="Arial" w:cs="Arial"/>
          <w:position w:val="-1"/>
          <w:sz w:val="24"/>
          <w:szCs w:val="24"/>
        </w:rPr>
        <w:t>daches,</w:t>
      </w:r>
      <w:r>
        <w:rPr>
          <w:rFonts w:ascii="Arial" w:eastAsia="Arial" w:hAnsi="Arial" w:cs="Arial"/>
          <w:spacing w:val="1"/>
          <w:position w:val="-1"/>
          <w:sz w:val="24"/>
          <w:szCs w:val="24"/>
        </w:rPr>
        <w:t xml:space="preserve"> </w:t>
      </w:r>
      <w:r>
        <w:rPr>
          <w:rFonts w:ascii="Arial" w:eastAsia="Arial" w:hAnsi="Arial" w:cs="Arial"/>
          <w:position w:val="-1"/>
          <w:sz w:val="24"/>
          <w:szCs w:val="24"/>
        </w:rPr>
        <w:t>seizures,</w:t>
      </w:r>
      <w:r>
        <w:rPr>
          <w:rFonts w:ascii="Arial" w:eastAsia="Arial" w:hAnsi="Arial" w:cs="Arial"/>
          <w:spacing w:val="1"/>
          <w:position w:val="-1"/>
          <w:sz w:val="24"/>
          <w:szCs w:val="24"/>
        </w:rPr>
        <w:t xml:space="preserve"> </w:t>
      </w:r>
      <w:r>
        <w:rPr>
          <w:rFonts w:ascii="Arial" w:eastAsia="Arial" w:hAnsi="Arial" w:cs="Arial"/>
          <w:position w:val="-1"/>
          <w:sz w:val="24"/>
          <w:szCs w:val="24"/>
        </w:rPr>
        <w:t>or</w:t>
      </w:r>
    </w:p>
    <w:p w14:paraId="0938E9F2" w14:textId="77777777" w:rsidR="00C500B8" w:rsidRDefault="00127470" w:rsidP="00C500B8">
      <w:pPr>
        <w:spacing w:line="260" w:lineRule="exact"/>
        <w:ind w:left="118"/>
        <w:rPr>
          <w:rFonts w:ascii="Arial" w:eastAsia="Arial" w:hAnsi="Arial" w:cs="Arial"/>
          <w:sz w:val="22"/>
          <w:szCs w:val="22"/>
        </w:rPr>
      </w:pPr>
      <w:r>
        <w:rPr>
          <w:noProof/>
        </w:rPr>
        <mc:AlternateContent>
          <mc:Choice Requires="wpg">
            <w:drawing>
              <wp:anchor distT="0" distB="0" distL="114300" distR="114300" simplePos="0" relativeHeight="251660800" behindDoc="1" locked="0" layoutInCell="1" allowOverlap="1" wp14:anchorId="4683F1B4" wp14:editId="4EDC5643">
                <wp:simplePos x="0" y="0"/>
                <wp:positionH relativeFrom="page">
                  <wp:posOffset>411480</wp:posOffset>
                </wp:positionH>
                <wp:positionV relativeFrom="paragraph">
                  <wp:posOffset>186055</wp:posOffset>
                </wp:positionV>
                <wp:extent cx="2884170" cy="418465"/>
                <wp:effectExtent l="11430" t="8890" r="9525" b="10795"/>
                <wp:wrapNone/>
                <wp:docPr id="75"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418465"/>
                          <a:chOff x="648" y="293"/>
                          <a:chExt cx="4542" cy="659"/>
                        </a:xfrm>
                      </wpg:grpSpPr>
                      <wps:wsp>
                        <wps:cNvPr id="76" name="Freeform 912"/>
                        <wps:cNvSpPr>
                          <a:spLocks/>
                        </wps:cNvSpPr>
                        <wps:spPr bwMode="auto">
                          <a:xfrm>
                            <a:off x="648" y="293"/>
                            <a:ext cx="4542" cy="659"/>
                          </a:xfrm>
                          <a:custGeom>
                            <a:avLst/>
                            <a:gdLst>
                              <a:gd name="T0" fmla="+- 0 5190 648"/>
                              <a:gd name="T1" fmla="*/ T0 w 4542"/>
                              <a:gd name="T2" fmla="+- 0 293 293"/>
                              <a:gd name="T3" fmla="*/ 293 h 659"/>
                              <a:gd name="T4" fmla="+- 0 648 648"/>
                              <a:gd name="T5" fmla="*/ T4 w 4542"/>
                              <a:gd name="T6" fmla="+- 0 293 293"/>
                              <a:gd name="T7" fmla="*/ 293 h 659"/>
                              <a:gd name="T8" fmla="+- 0 648 648"/>
                              <a:gd name="T9" fmla="*/ T8 w 4542"/>
                              <a:gd name="T10" fmla="+- 0 952 293"/>
                              <a:gd name="T11" fmla="*/ 952 h 659"/>
                              <a:gd name="T12" fmla="+- 0 5190 648"/>
                              <a:gd name="T13" fmla="*/ T12 w 4542"/>
                              <a:gd name="T14" fmla="+- 0 952 293"/>
                              <a:gd name="T15" fmla="*/ 952 h 659"/>
                              <a:gd name="T16" fmla="+- 0 5190 648"/>
                              <a:gd name="T17" fmla="*/ T16 w 4542"/>
                              <a:gd name="T18" fmla="+- 0 293 293"/>
                              <a:gd name="T19" fmla="*/ 293 h 659"/>
                            </a:gdLst>
                            <a:ahLst/>
                            <a:cxnLst>
                              <a:cxn ang="0">
                                <a:pos x="T1" y="T3"/>
                              </a:cxn>
                              <a:cxn ang="0">
                                <a:pos x="T5" y="T7"/>
                              </a:cxn>
                              <a:cxn ang="0">
                                <a:pos x="T9" y="T11"/>
                              </a:cxn>
                              <a:cxn ang="0">
                                <a:pos x="T13" y="T15"/>
                              </a:cxn>
                              <a:cxn ang="0">
                                <a:pos x="T17" y="T19"/>
                              </a:cxn>
                            </a:cxnLst>
                            <a:rect l="0" t="0" r="r" b="b"/>
                            <a:pathLst>
                              <a:path w="4542" h="659">
                                <a:moveTo>
                                  <a:pt x="4542" y="0"/>
                                </a:moveTo>
                                <a:lnTo>
                                  <a:pt x="0" y="0"/>
                                </a:lnTo>
                                <a:lnTo>
                                  <a:pt x="0" y="659"/>
                                </a:lnTo>
                                <a:lnTo>
                                  <a:pt x="4542" y="659"/>
                                </a:lnTo>
                                <a:lnTo>
                                  <a:pt x="45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73F18" id="Group 911" o:spid="_x0000_s1026" style="position:absolute;margin-left:32.4pt;margin-top:14.65pt;width:227.1pt;height:32.95pt;z-index:-251655680;mso-position-horizontal-relative:page" coordorigin="648,293" coordsize="45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">
                <v:shape id="Freeform 912" o:spid="_x0000_s1027" style="position:absolute;left:648;top:293;width:4542;height:659;visibility:visible;mso-wrap-style:square;v-text-anchor:top" coordsize="454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" path="m4542,l,,,659r4542,l4542,xe" filled="f">
                  <v:path arrowok="t" o:connecttype="custom" o:connectlocs="4542,293;0,293;0,952;4542,952;4542,293" o:connectangles="0,0,0,0,0"/>
                </v:shape>
                <w10:wrap anchorx="page"/>
              </v:group>
            </w:pict>
          </mc:Fallback>
        </mc:AlternateContent>
      </w:r>
      <w:r w:rsidR="00C500B8">
        <w:rPr>
          <w:rFonts w:ascii="Arial" w:eastAsia="Arial" w:hAnsi="Arial" w:cs="Arial"/>
          <w:i/>
          <w:sz w:val="24"/>
          <w:szCs w:val="24"/>
        </w:rPr>
        <w:t>Please de</w:t>
      </w:r>
      <w:r w:rsidR="00C500B8">
        <w:rPr>
          <w:rFonts w:ascii="Arial" w:eastAsia="Arial" w:hAnsi="Arial" w:cs="Arial"/>
          <w:i/>
          <w:spacing w:val="1"/>
          <w:sz w:val="24"/>
          <w:szCs w:val="24"/>
        </w:rPr>
        <w:t>s</w:t>
      </w:r>
      <w:r w:rsidR="00C500B8">
        <w:rPr>
          <w:rFonts w:ascii="Arial" w:eastAsia="Arial" w:hAnsi="Arial" w:cs="Arial"/>
          <w:i/>
          <w:sz w:val="24"/>
          <w:szCs w:val="24"/>
        </w:rPr>
        <w:t>cribe</w:t>
      </w:r>
      <w:r w:rsidR="00C500B8">
        <w:rPr>
          <w:rFonts w:ascii="Arial" w:eastAsia="Arial" w:hAnsi="Arial" w:cs="Arial"/>
          <w:sz w:val="22"/>
          <w:szCs w:val="22"/>
        </w:rPr>
        <w:t>:</w:t>
      </w:r>
    </w:p>
    <w:p w14:paraId="67739AAA" w14:textId="77777777" w:rsidR="00C500B8" w:rsidRDefault="00C500B8" w:rsidP="00C500B8">
      <w:pPr>
        <w:spacing w:line="200" w:lineRule="exact"/>
      </w:pPr>
    </w:p>
    <w:p w14:paraId="59015CF9" w14:textId="77777777" w:rsidR="00C500B8" w:rsidRDefault="00C500B8" w:rsidP="00C500B8">
      <w:pPr>
        <w:spacing w:line="200" w:lineRule="exact"/>
      </w:pPr>
    </w:p>
    <w:p w14:paraId="2458A7E8" w14:textId="77777777" w:rsidR="00C500B8" w:rsidRDefault="002745A6" w:rsidP="00C500B8">
      <w:pPr>
        <w:spacing w:line="200" w:lineRule="exact"/>
      </w:pPr>
      <w:r>
        <w:rPr>
          <w:noProof/>
        </w:rPr>
        <mc:AlternateContent>
          <mc:Choice Requires="wpg">
            <w:drawing>
              <wp:anchor distT="0" distB="0" distL="114300" distR="114300" simplePos="0" relativeHeight="251661824" behindDoc="1" locked="0" layoutInCell="1" allowOverlap="1" wp14:anchorId="75E63A4E" wp14:editId="1C57A6BE">
                <wp:simplePos x="0" y="0"/>
                <wp:positionH relativeFrom="page">
                  <wp:posOffset>3536950</wp:posOffset>
                </wp:positionH>
                <wp:positionV relativeFrom="paragraph">
                  <wp:posOffset>80010</wp:posOffset>
                </wp:positionV>
                <wp:extent cx="3455670" cy="829310"/>
                <wp:effectExtent l="10795" t="7620" r="10160" b="10795"/>
                <wp:wrapNone/>
                <wp:docPr id="67"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829310"/>
                          <a:chOff x="5762" y="445"/>
                          <a:chExt cx="5442" cy="1306"/>
                        </a:xfrm>
                      </wpg:grpSpPr>
                      <wps:wsp>
                        <wps:cNvPr id="68" name="Freeform 914"/>
                        <wps:cNvSpPr>
                          <a:spLocks/>
                        </wps:cNvSpPr>
                        <wps:spPr bwMode="auto">
                          <a:xfrm>
                            <a:off x="5762" y="445"/>
                            <a:ext cx="5442" cy="1306"/>
                          </a:xfrm>
                          <a:custGeom>
                            <a:avLst/>
                            <a:gdLst>
                              <a:gd name="T0" fmla="+- 0 11204 5762"/>
                              <a:gd name="T1" fmla="*/ T0 w 5442"/>
                              <a:gd name="T2" fmla="+- 0 445 445"/>
                              <a:gd name="T3" fmla="*/ 445 h 1306"/>
                              <a:gd name="T4" fmla="+- 0 5762 5762"/>
                              <a:gd name="T5" fmla="*/ T4 w 5442"/>
                              <a:gd name="T6" fmla="+- 0 445 445"/>
                              <a:gd name="T7" fmla="*/ 445 h 1306"/>
                              <a:gd name="T8" fmla="+- 0 5762 5762"/>
                              <a:gd name="T9" fmla="*/ T8 w 5442"/>
                              <a:gd name="T10" fmla="+- 0 1750 445"/>
                              <a:gd name="T11" fmla="*/ 1750 h 1306"/>
                              <a:gd name="T12" fmla="+- 0 11204 5762"/>
                              <a:gd name="T13" fmla="*/ T12 w 5442"/>
                              <a:gd name="T14" fmla="+- 0 1750 445"/>
                              <a:gd name="T15" fmla="*/ 1750 h 1306"/>
                              <a:gd name="T16" fmla="+- 0 11204 5762"/>
                              <a:gd name="T17" fmla="*/ T16 w 5442"/>
                              <a:gd name="T18" fmla="+- 0 445 445"/>
                              <a:gd name="T19" fmla="*/ 445 h 1306"/>
                            </a:gdLst>
                            <a:ahLst/>
                            <a:cxnLst>
                              <a:cxn ang="0">
                                <a:pos x="T1" y="T3"/>
                              </a:cxn>
                              <a:cxn ang="0">
                                <a:pos x="T5" y="T7"/>
                              </a:cxn>
                              <a:cxn ang="0">
                                <a:pos x="T9" y="T11"/>
                              </a:cxn>
                              <a:cxn ang="0">
                                <a:pos x="T13" y="T15"/>
                              </a:cxn>
                              <a:cxn ang="0">
                                <a:pos x="T17" y="T19"/>
                              </a:cxn>
                            </a:cxnLst>
                            <a:rect l="0" t="0" r="r" b="b"/>
                            <a:pathLst>
                              <a:path w="5442" h="1306">
                                <a:moveTo>
                                  <a:pt x="5442" y="0"/>
                                </a:moveTo>
                                <a:lnTo>
                                  <a:pt x="0" y="0"/>
                                </a:lnTo>
                                <a:lnTo>
                                  <a:pt x="0" y="1305"/>
                                </a:lnTo>
                                <a:lnTo>
                                  <a:pt x="5442" y="1305"/>
                                </a:lnTo>
                                <a:lnTo>
                                  <a:pt x="54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23DD" id="Group 913" o:spid="_x0000_s1026" style="position:absolute;margin-left:278.5pt;margin-top:6.3pt;width:272.1pt;height:65.3pt;z-index:-251654656;mso-position-horizontal-relative:page" coordorigin="5762,445" coordsize="5442,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">
                <v:shape id="Freeform 914" o:spid="_x0000_s1027" style="position:absolute;left:5762;top:445;width:5442;height:1306;visibility:visible;mso-wrap-style:square;v-text-anchor:top" coordsize="544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" path="m5442,l,,,1305r5442,l5442,xe" filled="f">
                  <v:path arrowok="t" o:connecttype="custom" o:connectlocs="5442,445;0,445;0,1750;5442,1750;5442,445" o:connectangles="0,0,0,0,0"/>
                </v:shape>
                <w10:wrap anchorx="page"/>
              </v:group>
            </w:pict>
          </mc:Fallback>
        </mc:AlternateContent>
      </w:r>
    </w:p>
    <w:p w14:paraId="782E34E3" w14:textId="77777777" w:rsidR="00C500B8" w:rsidRDefault="00C500B8" w:rsidP="00C500B8">
      <w:pPr>
        <w:spacing w:before="7" w:line="220" w:lineRule="exact"/>
        <w:rPr>
          <w:sz w:val="22"/>
          <w:szCs w:val="22"/>
        </w:rPr>
      </w:pPr>
    </w:p>
    <w:p w14:paraId="1FAFDEDB" w14:textId="77777777" w:rsidR="00C500B8" w:rsidRDefault="00127470" w:rsidP="00C500B8">
      <w:pPr>
        <w:ind w:left="118" w:right="-38" w:firstLine="320"/>
        <w:jc w:val="both"/>
        <w:rPr>
          <w:rFonts w:ascii="Arial" w:eastAsia="Arial" w:hAnsi="Arial" w:cs="Arial"/>
          <w:sz w:val="22"/>
          <w:szCs w:val="22"/>
        </w:rPr>
      </w:pPr>
      <w:r>
        <w:rPr>
          <w:noProof/>
        </w:rPr>
        <mc:AlternateContent>
          <mc:Choice Requires="wpg">
            <w:drawing>
              <wp:anchor distT="0" distB="0" distL="114300" distR="114300" simplePos="0" relativeHeight="251644416" behindDoc="1" locked="0" layoutInCell="1" allowOverlap="1" wp14:anchorId="69A489C8" wp14:editId="6846B7CA">
                <wp:simplePos x="0" y="0"/>
                <wp:positionH relativeFrom="page">
                  <wp:posOffset>482600</wp:posOffset>
                </wp:positionH>
                <wp:positionV relativeFrom="paragraph">
                  <wp:posOffset>26670</wp:posOffset>
                </wp:positionV>
                <wp:extent cx="132715" cy="132715"/>
                <wp:effectExtent l="6350" t="6350" r="13335" b="13335"/>
                <wp:wrapNone/>
                <wp:docPr id="73"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760" y="42"/>
                          <a:chExt cx="209" cy="209"/>
                        </a:xfrm>
                      </wpg:grpSpPr>
                      <wps:wsp>
                        <wps:cNvPr id="74" name="Freeform 872"/>
                        <wps:cNvSpPr>
                          <a:spLocks/>
                        </wps:cNvSpPr>
                        <wps:spPr bwMode="auto">
                          <a:xfrm>
                            <a:off x="760" y="42"/>
                            <a:ext cx="209" cy="209"/>
                          </a:xfrm>
                          <a:custGeom>
                            <a:avLst/>
                            <a:gdLst>
                              <a:gd name="T0" fmla="+- 0 968 760"/>
                              <a:gd name="T1" fmla="*/ T0 w 209"/>
                              <a:gd name="T2" fmla="+- 0 42 42"/>
                              <a:gd name="T3" fmla="*/ 42 h 209"/>
                              <a:gd name="T4" fmla="+- 0 760 760"/>
                              <a:gd name="T5" fmla="*/ T4 w 209"/>
                              <a:gd name="T6" fmla="+- 0 42 42"/>
                              <a:gd name="T7" fmla="*/ 42 h 209"/>
                              <a:gd name="T8" fmla="+- 0 760 760"/>
                              <a:gd name="T9" fmla="*/ T8 w 209"/>
                              <a:gd name="T10" fmla="+- 0 250 42"/>
                              <a:gd name="T11" fmla="*/ 250 h 209"/>
                              <a:gd name="T12" fmla="+- 0 968 760"/>
                              <a:gd name="T13" fmla="*/ T12 w 209"/>
                              <a:gd name="T14" fmla="+- 0 250 42"/>
                              <a:gd name="T15" fmla="*/ 250 h 209"/>
                              <a:gd name="T16" fmla="+- 0 968 76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EFFE7" id="Group 871" o:spid="_x0000_s1026" style="position:absolute;margin-left:38pt;margin-top:2.1pt;width:10.45pt;height:10.45pt;z-index:-251672064;mso-position-horizontal-relative:page" coordorigin="76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">
                <v:shape id="Freeform 872" o:spid="_x0000_s1027" style="position:absolute;left:76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" path="m208,l,,,208r208,l208,xe" filled="f" strokeweight=".72pt">
                  <v:path arrowok="t" o:connecttype="custom" o:connectlocs="208,42;0,42;0,250;208,250;208,42" o:connectangles="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7C059D11" wp14:editId="7E678976">
                <wp:simplePos x="0" y="0"/>
                <wp:positionH relativeFrom="page">
                  <wp:posOffset>411480</wp:posOffset>
                </wp:positionH>
                <wp:positionV relativeFrom="paragraph">
                  <wp:posOffset>541020</wp:posOffset>
                </wp:positionV>
                <wp:extent cx="2884170" cy="856615"/>
                <wp:effectExtent l="11430" t="6350" r="9525" b="13335"/>
                <wp:wrapNone/>
                <wp:docPr id="71"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856615"/>
                          <a:chOff x="648" y="852"/>
                          <a:chExt cx="4542" cy="1349"/>
                        </a:xfrm>
                      </wpg:grpSpPr>
                      <wps:wsp>
                        <wps:cNvPr id="72" name="Freeform 916"/>
                        <wps:cNvSpPr>
                          <a:spLocks/>
                        </wps:cNvSpPr>
                        <wps:spPr bwMode="auto">
                          <a:xfrm>
                            <a:off x="648" y="852"/>
                            <a:ext cx="4542" cy="1349"/>
                          </a:xfrm>
                          <a:custGeom>
                            <a:avLst/>
                            <a:gdLst>
                              <a:gd name="T0" fmla="+- 0 5190 648"/>
                              <a:gd name="T1" fmla="*/ T0 w 4542"/>
                              <a:gd name="T2" fmla="+- 0 852 852"/>
                              <a:gd name="T3" fmla="*/ 852 h 1349"/>
                              <a:gd name="T4" fmla="+- 0 648 648"/>
                              <a:gd name="T5" fmla="*/ T4 w 4542"/>
                              <a:gd name="T6" fmla="+- 0 852 852"/>
                              <a:gd name="T7" fmla="*/ 852 h 1349"/>
                              <a:gd name="T8" fmla="+- 0 648 648"/>
                              <a:gd name="T9" fmla="*/ T8 w 4542"/>
                              <a:gd name="T10" fmla="+- 0 2200 852"/>
                              <a:gd name="T11" fmla="*/ 2200 h 1349"/>
                              <a:gd name="T12" fmla="+- 0 5190 648"/>
                              <a:gd name="T13" fmla="*/ T12 w 4542"/>
                              <a:gd name="T14" fmla="+- 0 2200 852"/>
                              <a:gd name="T15" fmla="*/ 2200 h 1349"/>
                              <a:gd name="T16" fmla="+- 0 5190 648"/>
                              <a:gd name="T17" fmla="*/ T16 w 4542"/>
                              <a:gd name="T18" fmla="+- 0 852 852"/>
                              <a:gd name="T19" fmla="*/ 852 h 1349"/>
                            </a:gdLst>
                            <a:ahLst/>
                            <a:cxnLst>
                              <a:cxn ang="0">
                                <a:pos x="T1" y="T3"/>
                              </a:cxn>
                              <a:cxn ang="0">
                                <a:pos x="T5" y="T7"/>
                              </a:cxn>
                              <a:cxn ang="0">
                                <a:pos x="T9" y="T11"/>
                              </a:cxn>
                              <a:cxn ang="0">
                                <a:pos x="T13" y="T15"/>
                              </a:cxn>
                              <a:cxn ang="0">
                                <a:pos x="T17" y="T19"/>
                              </a:cxn>
                            </a:cxnLst>
                            <a:rect l="0" t="0" r="r" b="b"/>
                            <a:pathLst>
                              <a:path w="4542" h="1349">
                                <a:moveTo>
                                  <a:pt x="4542" y="0"/>
                                </a:moveTo>
                                <a:lnTo>
                                  <a:pt x="0" y="0"/>
                                </a:lnTo>
                                <a:lnTo>
                                  <a:pt x="0" y="1348"/>
                                </a:lnTo>
                                <a:lnTo>
                                  <a:pt x="4542" y="1348"/>
                                </a:lnTo>
                                <a:lnTo>
                                  <a:pt x="45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D3EA" id="Group 915" o:spid="_x0000_s1026" style="position:absolute;margin-left:32.4pt;margin-top:42.6pt;width:227.1pt;height:67.45pt;z-index:-251653632;mso-position-horizontal-relative:page" coordorigin="648,852" coordsize="454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">
                <v:shape id="Freeform 916" o:spid="_x0000_s1027" style="position:absolute;left:648;top:852;width:4542;height:1349;visibility:visible;mso-wrap-style:square;v-text-anchor:top" coordsize="454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" path="m4542,l,,,1348r4542,l4542,xe" filled="f">
                  <v:path arrowok="t" o:connecttype="custom" o:connectlocs="4542,852;0,852;0,2200;4542,2200;4542,852" o:connectangles="0,0,0,0,0"/>
                </v:shape>
                <w10:wrap anchorx="page"/>
              </v:group>
            </w:pict>
          </mc:Fallback>
        </mc:AlternateContent>
      </w:r>
      <w:r w:rsidR="00C500B8">
        <w:rPr>
          <w:rFonts w:ascii="Arial" w:eastAsia="Arial" w:hAnsi="Arial" w:cs="Arial"/>
          <w:b/>
          <w:sz w:val="22"/>
          <w:szCs w:val="22"/>
        </w:rPr>
        <w:t>Medication</w:t>
      </w:r>
      <w:r w:rsidR="00C500B8">
        <w:rPr>
          <w:rFonts w:ascii="Arial" w:eastAsia="Arial" w:hAnsi="Arial" w:cs="Arial"/>
          <w:b/>
          <w:spacing w:val="-4"/>
          <w:sz w:val="22"/>
          <w:szCs w:val="22"/>
        </w:rPr>
        <w:t xml:space="preserve"> </w:t>
      </w:r>
      <w:r w:rsidR="00C500B8">
        <w:rPr>
          <w:rFonts w:ascii="Arial" w:eastAsia="Arial" w:hAnsi="Arial" w:cs="Arial"/>
          <w:sz w:val="24"/>
          <w:szCs w:val="24"/>
        </w:rPr>
        <w:t xml:space="preserve">- My child takes medication. </w:t>
      </w:r>
      <w:r w:rsidR="00C500B8">
        <w:rPr>
          <w:rFonts w:ascii="Arial" w:eastAsia="Arial" w:hAnsi="Arial" w:cs="Arial"/>
          <w:sz w:val="22"/>
          <w:szCs w:val="22"/>
        </w:rPr>
        <w:t>List</w:t>
      </w:r>
      <w:r w:rsidR="00C500B8">
        <w:rPr>
          <w:rFonts w:ascii="Arial" w:eastAsia="Arial" w:hAnsi="Arial" w:cs="Arial"/>
          <w:spacing w:val="-3"/>
          <w:sz w:val="22"/>
          <w:szCs w:val="22"/>
        </w:rPr>
        <w:t xml:space="preserve"> </w:t>
      </w:r>
      <w:r w:rsidR="00C500B8">
        <w:rPr>
          <w:rFonts w:ascii="Arial" w:eastAsia="Arial" w:hAnsi="Arial" w:cs="Arial"/>
          <w:sz w:val="22"/>
          <w:szCs w:val="22"/>
        </w:rPr>
        <w:t>the</w:t>
      </w:r>
      <w:r w:rsidR="00C500B8">
        <w:rPr>
          <w:rFonts w:ascii="Arial" w:eastAsia="Arial" w:hAnsi="Arial" w:cs="Arial"/>
          <w:spacing w:val="-3"/>
          <w:sz w:val="22"/>
          <w:szCs w:val="22"/>
        </w:rPr>
        <w:t xml:space="preserve"> </w:t>
      </w:r>
      <w:r w:rsidR="00C500B8">
        <w:rPr>
          <w:rFonts w:ascii="Arial" w:eastAsia="Arial" w:hAnsi="Arial" w:cs="Arial"/>
          <w:sz w:val="22"/>
          <w:szCs w:val="22"/>
        </w:rPr>
        <w:t>name,</w:t>
      </w:r>
      <w:r w:rsidR="00C500B8">
        <w:rPr>
          <w:rFonts w:ascii="Arial" w:eastAsia="Arial" w:hAnsi="Arial" w:cs="Arial"/>
          <w:spacing w:val="-6"/>
          <w:sz w:val="22"/>
          <w:szCs w:val="22"/>
        </w:rPr>
        <w:t xml:space="preserve"> </w:t>
      </w:r>
      <w:r w:rsidR="00C500B8">
        <w:rPr>
          <w:rFonts w:ascii="Arial" w:eastAsia="Arial" w:hAnsi="Arial" w:cs="Arial"/>
          <w:sz w:val="22"/>
          <w:szCs w:val="22"/>
        </w:rPr>
        <w:t>time</w:t>
      </w:r>
      <w:r w:rsidR="00C500B8">
        <w:rPr>
          <w:rFonts w:ascii="Arial" w:eastAsia="Arial" w:hAnsi="Arial" w:cs="Arial"/>
          <w:spacing w:val="-4"/>
          <w:sz w:val="22"/>
          <w:szCs w:val="22"/>
        </w:rPr>
        <w:t xml:space="preserve"> </w:t>
      </w:r>
      <w:r w:rsidR="00C500B8">
        <w:rPr>
          <w:rFonts w:ascii="Arial" w:eastAsia="Arial" w:hAnsi="Arial" w:cs="Arial"/>
          <w:sz w:val="22"/>
          <w:szCs w:val="22"/>
        </w:rPr>
        <w:t>medication</w:t>
      </w:r>
      <w:r w:rsidR="00C500B8">
        <w:rPr>
          <w:rFonts w:ascii="Arial" w:eastAsia="Arial" w:hAnsi="Arial" w:cs="Arial"/>
          <w:spacing w:val="-11"/>
          <w:sz w:val="22"/>
          <w:szCs w:val="22"/>
        </w:rPr>
        <w:t xml:space="preserve"> </w:t>
      </w:r>
      <w:r w:rsidR="00C500B8">
        <w:rPr>
          <w:rFonts w:ascii="Arial" w:eastAsia="Arial" w:hAnsi="Arial" w:cs="Arial"/>
          <w:sz w:val="22"/>
          <w:szCs w:val="22"/>
        </w:rPr>
        <w:t>take</w:t>
      </w:r>
      <w:r w:rsidR="00C500B8">
        <w:rPr>
          <w:rFonts w:ascii="Arial" w:eastAsia="Arial" w:hAnsi="Arial" w:cs="Arial"/>
          <w:spacing w:val="-1"/>
          <w:sz w:val="22"/>
          <w:szCs w:val="22"/>
        </w:rPr>
        <w:t>n</w:t>
      </w:r>
      <w:r w:rsidR="00C500B8">
        <w:rPr>
          <w:rFonts w:ascii="Arial" w:eastAsia="Arial" w:hAnsi="Arial" w:cs="Arial"/>
          <w:sz w:val="22"/>
          <w:szCs w:val="22"/>
        </w:rPr>
        <w:t>,</w:t>
      </w:r>
      <w:r w:rsidR="00C500B8">
        <w:rPr>
          <w:rFonts w:ascii="Arial" w:eastAsia="Arial" w:hAnsi="Arial" w:cs="Arial"/>
          <w:spacing w:val="-5"/>
          <w:sz w:val="22"/>
          <w:szCs w:val="22"/>
        </w:rPr>
        <w:t xml:space="preserve"> </w:t>
      </w:r>
      <w:r w:rsidR="00C500B8">
        <w:rPr>
          <w:rFonts w:ascii="Arial" w:eastAsia="Arial" w:hAnsi="Arial" w:cs="Arial"/>
          <w:sz w:val="22"/>
          <w:szCs w:val="22"/>
        </w:rPr>
        <w:t>and</w:t>
      </w:r>
      <w:r w:rsidR="00C500B8">
        <w:rPr>
          <w:rFonts w:ascii="Arial" w:eastAsia="Arial" w:hAnsi="Arial" w:cs="Arial"/>
          <w:spacing w:val="-4"/>
          <w:sz w:val="22"/>
          <w:szCs w:val="22"/>
        </w:rPr>
        <w:t xml:space="preserve"> </w:t>
      </w:r>
      <w:r w:rsidR="00C500B8">
        <w:rPr>
          <w:rFonts w:ascii="Arial" w:eastAsia="Arial" w:hAnsi="Arial" w:cs="Arial"/>
          <w:sz w:val="22"/>
          <w:szCs w:val="22"/>
        </w:rPr>
        <w:t>the reason</w:t>
      </w:r>
      <w:r w:rsidR="00C500B8">
        <w:rPr>
          <w:rFonts w:ascii="Arial" w:eastAsia="Arial" w:hAnsi="Arial" w:cs="Arial"/>
          <w:spacing w:val="-7"/>
          <w:sz w:val="22"/>
          <w:szCs w:val="22"/>
        </w:rPr>
        <w:t xml:space="preserve"> </w:t>
      </w:r>
      <w:r w:rsidR="00C500B8">
        <w:rPr>
          <w:rFonts w:ascii="Arial" w:eastAsia="Arial" w:hAnsi="Arial" w:cs="Arial"/>
          <w:sz w:val="22"/>
          <w:szCs w:val="22"/>
        </w:rPr>
        <w:t>medication</w:t>
      </w:r>
      <w:r w:rsidR="00C500B8">
        <w:rPr>
          <w:rFonts w:ascii="Arial" w:eastAsia="Arial" w:hAnsi="Arial" w:cs="Arial"/>
          <w:spacing w:val="-11"/>
          <w:sz w:val="22"/>
          <w:szCs w:val="22"/>
        </w:rPr>
        <w:t xml:space="preserve"> </w:t>
      </w:r>
      <w:r w:rsidR="00C500B8">
        <w:rPr>
          <w:rFonts w:ascii="Arial" w:eastAsia="Arial" w:hAnsi="Arial" w:cs="Arial"/>
          <w:sz w:val="22"/>
          <w:szCs w:val="22"/>
        </w:rPr>
        <w:t>prescribed.</w:t>
      </w:r>
    </w:p>
    <w:p w14:paraId="39052ABC" w14:textId="77777777" w:rsidR="00C500B8" w:rsidRDefault="00C500B8" w:rsidP="00C500B8">
      <w:pPr>
        <w:spacing w:before="5"/>
        <w:rPr>
          <w:rFonts w:ascii="Arial" w:eastAsia="Arial" w:hAnsi="Arial" w:cs="Arial"/>
          <w:sz w:val="24"/>
          <w:szCs w:val="24"/>
        </w:rPr>
      </w:pPr>
      <w:r>
        <w:br w:type="column"/>
      </w:r>
      <w:r>
        <w:rPr>
          <w:rFonts w:ascii="Arial" w:eastAsia="Arial" w:hAnsi="Arial" w:cs="Arial"/>
          <w:sz w:val="24"/>
          <w:szCs w:val="24"/>
        </w:rPr>
        <w:t>nervous habits (like twitches)</w:t>
      </w:r>
    </w:p>
    <w:p w14:paraId="16454A76" w14:textId="77777777" w:rsidR="00C500B8" w:rsidRDefault="00127470" w:rsidP="00C500B8">
      <w:pPr>
        <w:ind w:left="53"/>
        <w:rPr>
          <w:rFonts w:ascii="Arial" w:eastAsia="Arial" w:hAnsi="Arial" w:cs="Arial"/>
          <w:sz w:val="22"/>
          <w:szCs w:val="22"/>
        </w:rPr>
        <w:sectPr w:rsidR="00C500B8">
          <w:type w:val="continuous"/>
          <w:pgSz w:w="12240" w:h="15840"/>
          <w:pgMar w:top="640" w:right="600" w:bottom="280" w:left="620" w:header="720" w:footer="720" w:gutter="0"/>
          <w:cols w:num="2" w:space="720" w:equalWidth="0">
            <w:col w:w="4616" w:space="810"/>
            <w:col w:w="5594"/>
          </w:cols>
        </w:sectPr>
      </w:pPr>
      <w:r>
        <w:rPr>
          <w:noProof/>
        </w:rPr>
        <mc:AlternateContent>
          <mc:Choice Requires="wpg">
            <w:drawing>
              <wp:anchor distT="0" distB="0" distL="114300" distR="114300" simplePos="0" relativeHeight="251656704" behindDoc="1" locked="0" layoutInCell="1" allowOverlap="1" wp14:anchorId="65117079" wp14:editId="6914AE7E">
                <wp:simplePos x="0" y="0"/>
                <wp:positionH relativeFrom="page">
                  <wp:posOffset>3683000</wp:posOffset>
                </wp:positionH>
                <wp:positionV relativeFrom="paragraph">
                  <wp:posOffset>26670</wp:posOffset>
                </wp:positionV>
                <wp:extent cx="132715" cy="132715"/>
                <wp:effectExtent l="6350" t="8890" r="13335" b="10795"/>
                <wp:wrapNone/>
                <wp:docPr id="69"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800" y="42"/>
                          <a:chExt cx="209" cy="209"/>
                        </a:xfrm>
                      </wpg:grpSpPr>
                      <wps:wsp>
                        <wps:cNvPr id="70" name="Freeform 904"/>
                        <wps:cNvSpPr>
                          <a:spLocks/>
                        </wps:cNvSpPr>
                        <wps:spPr bwMode="auto">
                          <a:xfrm>
                            <a:off x="5800" y="42"/>
                            <a:ext cx="209" cy="209"/>
                          </a:xfrm>
                          <a:custGeom>
                            <a:avLst/>
                            <a:gdLst>
                              <a:gd name="T0" fmla="+- 0 6008 5800"/>
                              <a:gd name="T1" fmla="*/ T0 w 209"/>
                              <a:gd name="T2" fmla="+- 0 42 42"/>
                              <a:gd name="T3" fmla="*/ 42 h 209"/>
                              <a:gd name="T4" fmla="+- 0 5800 5800"/>
                              <a:gd name="T5" fmla="*/ T4 w 209"/>
                              <a:gd name="T6" fmla="+- 0 42 42"/>
                              <a:gd name="T7" fmla="*/ 42 h 209"/>
                              <a:gd name="T8" fmla="+- 0 5800 5800"/>
                              <a:gd name="T9" fmla="*/ T8 w 209"/>
                              <a:gd name="T10" fmla="+- 0 250 42"/>
                              <a:gd name="T11" fmla="*/ 250 h 209"/>
                              <a:gd name="T12" fmla="+- 0 6008 5800"/>
                              <a:gd name="T13" fmla="*/ T12 w 209"/>
                              <a:gd name="T14" fmla="+- 0 250 42"/>
                              <a:gd name="T15" fmla="*/ 250 h 209"/>
                              <a:gd name="T16" fmla="+- 0 6008 5800"/>
                              <a:gd name="T17" fmla="*/ T16 w 209"/>
                              <a:gd name="T18" fmla="+- 0 42 42"/>
                              <a:gd name="T19" fmla="*/ 4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F96E" id="Group 903" o:spid="_x0000_s1026" style="position:absolute;margin-left:290pt;margin-top:2.1pt;width:10.45pt;height:10.45pt;z-index:-251659776;mso-position-horizontal-relative:page" coordorigin="5800,4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">
                <v:shape id="Freeform 904" o:spid="_x0000_s1027" style="position:absolute;left:5800;top:4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" path="m208,l,,,208r208,l208,xe" filled="f" strokeweight=".72pt">
                  <v:path arrowok="t" o:connecttype="custom" o:connectlocs="208,42;0,42;0,250;208,250;208,42" o:connectangles="0,0,0,0,0"/>
                </v:shape>
                <w10:wrap anchorx="page"/>
              </v:group>
            </w:pict>
          </mc:Fallback>
        </mc:AlternateContent>
      </w:r>
      <w:r w:rsidR="00C500B8">
        <w:rPr>
          <w:rFonts w:ascii="Arial" w:eastAsia="Arial" w:hAnsi="Arial" w:cs="Arial"/>
          <w:sz w:val="24"/>
          <w:szCs w:val="24"/>
        </w:rPr>
        <w:t>Needs</w:t>
      </w:r>
      <w:r w:rsidR="00C500B8">
        <w:rPr>
          <w:rFonts w:ascii="Arial" w:eastAsia="Arial" w:hAnsi="Arial" w:cs="Arial"/>
          <w:spacing w:val="1"/>
          <w:sz w:val="24"/>
          <w:szCs w:val="24"/>
        </w:rPr>
        <w:t xml:space="preserve"> </w:t>
      </w:r>
      <w:r w:rsidR="00C500B8">
        <w:rPr>
          <w:rFonts w:ascii="Arial" w:eastAsia="Arial" w:hAnsi="Arial" w:cs="Arial"/>
          <w:sz w:val="24"/>
          <w:szCs w:val="24"/>
        </w:rPr>
        <w:t>special</w:t>
      </w:r>
      <w:r w:rsidR="00C500B8">
        <w:rPr>
          <w:rFonts w:ascii="Arial" w:eastAsia="Arial" w:hAnsi="Arial" w:cs="Arial"/>
          <w:spacing w:val="1"/>
          <w:sz w:val="24"/>
          <w:szCs w:val="24"/>
        </w:rPr>
        <w:t xml:space="preserve"> </w:t>
      </w:r>
      <w:r w:rsidR="00C500B8">
        <w:rPr>
          <w:rFonts w:ascii="Arial" w:eastAsia="Arial" w:hAnsi="Arial" w:cs="Arial"/>
          <w:sz w:val="24"/>
          <w:szCs w:val="24"/>
        </w:rPr>
        <w:t>equip</w:t>
      </w:r>
      <w:r w:rsidR="00C500B8">
        <w:rPr>
          <w:rFonts w:ascii="Arial" w:eastAsia="Arial" w:hAnsi="Arial" w:cs="Arial"/>
          <w:spacing w:val="2"/>
          <w:sz w:val="24"/>
          <w:szCs w:val="24"/>
        </w:rPr>
        <w:t>m</w:t>
      </w:r>
      <w:r w:rsidR="00C500B8">
        <w:rPr>
          <w:rFonts w:ascii="Arial" w:eastAsia="Arial" w:hAnsi="Arial" w:cs="Arial"/>
          <w:sz w:val="24"/>
          <w:szCs w:val="24"/>
        </w:rPr>
        <w:t xml:space="preserve">ent. </w:t>
      </w:r>
      <w:r w:rsidR="00C500B8">
        <w:rPr>
          <w:rFonts w:ascii="Arial" w:eastAsia="Arial" w:hAnsi="Arial" w:cs="Arial"/>
          <w:spacing w:val="1"/>
          <w:sz w:val="24"/>
          <w:szCs w:val="24"/>
        </w:rPr>
        <w:t xml:space="preserve"> </w:t>
      </w:r>
      <w:r w:rsidR="00C500B8">
        <w:rPr>
          <w:rFonts w:ascii="Arial" w:eastAsia="Arial" w:hAnsi="Arial" w:cs="Arial"/>
          <w:i/>
          <w:sz w:val="24"/>
          <w:szCs w:val="24"/>
        </w:rPr>
        <w:t>Please describe</w:t>
      </w:r>
      <w:r w:rsidR="00C500B8">
        <w:rPr>
          <w:rFonts w:ascii="Arial" w:eastAsia="Arial" w:hAnsi="Arial" w:cs="Arial"/>
          <w:sz w:val="22"/>
          <w:szCs w:val="22"/>
        </w:rPr>
        <w:t>:</w:t>
      </w:r>
    </w:p>
    <w:p w14:paraId="7B465460" w14:textId="77777777" w:rsidR="00C500B8" w:rsidRDefault="00C500B8" w:rsidP="00C500B8">
      <w:pPr>
        <w:spacing w:before="9" w:line="100" w:lineRule="exact"/>
        <w:rPr>
          <w:sz w:val="10"/>
          <w:szCs w:val="10"/>
        </w:rPr>
      </w:pPr>
    </w:p>
    <w:p w14:paraId="541FD9F7" w14:textId="77777777" w:rsidR="00C500B8" w:rsidRDefault="00C500B8" w:rsidP="00C500B8">
      <w:pPr>
        <w:spacing w:line="200" w:lineRule="exact"/>
      </w:pPr>
    </w:p>
    <w:p w14:paraId="64F9B291" w14:textId="77777777" w:rsidR="00C500B8" w:rsidRDefault="00127470" w:rsidP="00C500B8">
      <w:pPr>
        <w:spacing w:before="29"/>
        <w:ind w:left="5158" w:right="831" w:firstLine="343"/>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14:anchorId="5976FE20" wp14:editId="44FFF01C">
                <wp:simplePos x="0" y="0"/>
                <wp:positionH relativeFrom="page">
                  <wp:posOffset>3683000</wp:posOffset>
                </wp:positionH>
                <wp:positionV relativeFrom="paragraph">
                  <wp:posOffset>33655</wp:posOffset>
                </wp:positionV>
                <wp:extent cx="147320" cy="147320"/>
                <wp:effectExtent l="6350" t="10795" r="8255" b="13335"/>
                <wp:wrapNone/>
                <wp:docPr id="6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800" y="53"/>
                          <a:chExt cx="232" cy="232"/>
                        </a:xfrm>
                      </wpg:grpSpPr>
                      <wps:wsp>
                        <wps:cNvPr id="66" name="Freeform 906"/>
                        <wps:cNvSpPr>
                          <a:spLocks/>
                        </wps:cNvSpPr>
                        <wps:spPr bwMode="auto">
                          <a:xfrm>
                            <a:off x="5800" y="53"/>
                            <a:ext cx="232" cy="232"/>
                          </a:xfrm>
                          <a:custGeom>
                            <a:avLst/>
                            <a:gdLst>
                              <a:gd name="T0" fmla="+- 0 6031 5800"/>
                              <a:gd name="T1" fmla="*/ T0 w 232"/>
                              <a:gd name="T2" fmla="+- 0 53 53"/>
                              <a:gd name="T3" fmla="*/ 53 h 232"/>
                              <a:gd name="T4" fmla="+- 0 5800 5800"/>
                              <a:gd name="T5" fmla="*/ T4 w 232"/>
                              <a:gd name="T6" fmla="+- 0 53 53"/>
                              <a:gd name="T7" fmla="*/ 53 h 232"/>
                              <a:gd name="T8" fmla="+- 0 5800 5800"/>
                              <a:gd name="T9" fmla="*/ T8 w 232"/>
                              <a:gd name="T10" fmla="+- 0 284 53"/>
                              <a:gd name="T11" fmla="*/ 284 h 232"/>
                              <a:gd name="T12" fmla="+- 0 6031 5800"/>
                              <a:gd name="T13" fmla="*/ T12 w 232"/>
                              <a:gd name="T14" fmla="+- 0 284 53"/>
                              <a:gd name="T15" fmla="*/ 284 h 232"/>
                              <a:gd name="T16" fmla="+- 0 6031 5800"/>
                              <a:gd name="T17" fmla="*/ T16 w 232"/>
                              <a:gd name="T18" fmla="+- 0 53 53"/>
                              <a:gd name="T19" fmla="*/ 5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F9CD4" id="Group 905" o:spid="_x0000_s1026" style="position:absolute;margin-left:290pt;margin-top:2.65pt;width:11.6pt;height:11.6pt;z-index:-251658752;mso-position-horizontal-relative:page" coordorigin="5800,5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">
                <v:shape id="Freeform 906" o:spid="_x0000_s1027" style="position:absolute;left:5800;top:5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" path="m231,l,,,231r231,l231,xe" filled="f" strokeweight=".72pt">
                  <v:path arrowok="t" o:connecttype="custom" o:connectlocs="231,53;0,53;0,284;231,284;231,53" o:connectangles="0,0,0,0,0"/>
                </v:shape>
                <w10:wrap anchorx="page"/>
              </v:group>
            </w:pict>
          </mc:Fallback>
        </mc:AlternateContent>
      </w:r>
      <w:r w:rsidR="00C500B8">
        <w:rPr>
          <w:rFonts w:ascii="Arial" w:eastAsia="Arial" w:hAnsi="Arial" w:cs="Arial"/>
          <w:b/>
          <w:sz w:val="24"/>
          <w:szCs w:val="24"/>
        </w:rPr>
        <w:t>Allergies</w:t>
      </w:r>
      <w:r w:rsidR="00C500B8">
        <w:rPr>
          <w:rFonts w:ascii="Arial" w:eastAsia="Arial" w:hAnsi="Arial" w:cs="Arial"/>
          <w:sz w:val="24"/>
          <w:szCs w:val="24"/>
        </w:rPr>
        <w:t xml:space="preserve">-My child has allergies </w:t>
      </w:r>
      <w:r w:rsidR="00C500B8">
        <w:rPr>
          <w:rFonts w:ascii="Arial" w:eastAsia="Arial" w:hAnsi="Arial" w:cs="Arial"/>
          <w:spacing w:val="2"/>
          <w:sz w:val="24"/>
          <w:szCs w:val="24"/>
        </w:rPr>
        <w:t>(</w:t>
      </w:r>
      <w:r w:rsidR="00C500B8">
        <w:rPr>
          <w:rFonts w:ascii="Arial" w:eastAsia="Arial" w:hAnsi="Arial" w:cs="Arial"/>
          <w:spacing w:val="1"/>
          <w:sz w:val="24"/>
          <w:szCs w:val="24"/>
        </w:rPr>
        <w:t>m</w:t>
      </w:r>
      <w:r w:rsidR="00C500B8">
        <w:rPr>
          <w:rFonts w:ascii="Arial" w:eastAsia="Arial" w:hAnsi="Arial" w:cs="Arial"/>
          <w:sz w:val="24"/>
          <w:szCs w:val="24"/>
        </w:rPr>
        <w:t>edicine, food, dust, mold, pollen, ins</w:t>
      </w:r>
      <w:r w:rsidR="00C500B8">
        <w:rPr>
          <w:rFonts w:ascii="Arial" w:eastAsia="Arial" w:hAnsi="Arial" w:cs="Arial"/>
          <w:spacing w:val="-2"/>
          <w:sz w:val="24"/>
          <w:szCs w:val="24"/>
        </w:rPr>
        <w:t>e</w:t>
      </w:r>
      <w:r w:rsidR="00C500B8">
        <w:rPr>
          <w:rFonts w:ascii="Arial" w:eastAsia="Arial" w:hAnsi="Arial" w:cs="Arial"/>
          <w:sz w:val="24"/>
          <w:szCs w:val="24"/>
        </w:rPr>
        <w:t>cts, animals, etc.).</w:t>
      </w:r>
    </w:p>
    <w:p w14:paraId="5A445CB6" w14:textId="77777777" w:rsidR="00C500B8" w:rsidRDefault="002745A6" w:rsidP="00C500B8">
      <w:pPr>
        <w:spacing w:before="8" w:line="120" w:lineRule="exact"/>
        <w:rPr>
          <w:sz w:val="13"/>
          <w:szCs w:val="13"/>
        </w:rPr>
      </w:pPr>
      <w:r>
        <w:rPr>
          <w:noProof/>
        </w:rPr>
        <mc:AlternateContent>
          <mc:Choice Requires="wpg">
            <w:drawing>
              <wp:anchor distT="0" distB="0" distL="114300" distR="114300" simplePos="0" relativeHeight="251663872" behindDoc="1" locked="0" layoutInCell="1" allowOverlap="1" wp14:anchorId="29AB3DE3" wp14:editId="2971ED88">
                <wp:simplePos x="0" y="0"/>
                <wp:positionH relativeFrom="page">
                  <wp:posOffset>3539490</wp:posOffset>
                </wp:positionH>
                <wp:positionV relativeFrom="paragraph">
                  <wp:posOffset>24130</wp:posOffset>
                </wp:positionV>
                <wp:extent cx="3437890" cy="495300"/>
                <wp:effectExtent l="9525" t="6350" r="10160" b="12700"/>
                <wp:wrapNone/>
                <wp:docPr id="63"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890" cy="495300"/>
                          <a:chOff x="5790" y="-78"/>
                          <a:chExt cx="5414" cy="780"/>
                        </a:xfrm>
                      </wpg:grpSpPr>
                      <wps:wsp>
                        <wps:cNvPr id="64" name="Freeform 918"/>
                        <wps:cNvSpPr>
                          <a:spLocks/>
                        </wps:cNvSpPr>
                        <wps:spPr bwMode="auto">
                          <a:xfrm>
                            <a:off x="5790" y="-78"/>
                            <a:ext cx="5414" cy="780"/>
                          </a:xfrm>
                          <a:custGeom>
                            <a:avLst/>
                            <a:gdLst>
                              <a:gd name="T0" fmla="+- 0 11204 5790"/>
                              <a:gd name="T1" fmla="*/ T0 w 5414"/>
                              <a:gd name="T2" fmla="+- 0 -78 -78"/>
                              <a:gd name="T3" fmla="*/ -78 h 780"/>
                              <a:gd name="T4" fmla="+- 0 5790 5790"/>
                              <a:gd name="T5" fmla="*/ T4 w 5414"/>
                              <a:gd name="T6" fmla="+- 0 -78 -78"/>
                              <a:gd name="T7" fmla="*/ -78 h 780"/>
                              <a:gd name="T8" fmla="+- 0 5790 5790"/>
                              <a:gd name="T9" fmla="*/ T8 w 5414"/>
                              <a:gd name="T10" fmla="+- 0 702 -78"/>
                              <a:gd name="T11" fmla="*/ 702 h 780"/>
                              <a:gd name="T12" fmla="+- 0 11204 5790"/>
                              <a:gd name="T13" fmla="*/ T12 w 5414"/>
                              <a:gd name="T14" fmla="+- 0 702 -78"/>
                              <a:gd name="T15" fmla="*/ 702 h 780"/>
                              <a:gd name="T16" fmla="+- 0 11204 5790"/>
                              <a:gd name="T17" fmla="*/ T16 w 5414"/>
                              <a:gd name="T18" fmla="+- 0 -78 -78"/>
                              <a:gd name="T19" fmla="*/ -78 h 780"/>
                            </a:gdLst>
                            <a:ahLst/>
                            <a:cxnLst>
                              <a:cxn ang="0">
                                <a:pos x="T1" y="T3"/>
                              </a:cxn>
                              <a:cxn ang="0">
                                <a:pos x="T5" y="T7"/>
                              </a:cxn>
                              <a:cxn ang="0">
                                <a:pos x="T9" y="T11"/>
                              </a:cxn>
                              <a:cxn ang="0">
                                <a:pos x="T13" y="T15"/>
                              </a:cxn>
                              <a:cxn ang="0">
                                <a:pos x="T17" y="T19"/>
                              </a:cxn>
                            </a:cxnLst>
                            <a:rect l="0" t="0" r="r" b="b"/>
                            <a:pathLst>
                              <a:path w="5414" h="780">
                                <a:moveTo>
                                  <a:pt x="5414" y="0"/>
                                </a:moveTo>
                                <a:lnTo>
                                  <a:pt x="0" y="0"/>
                                </a:lnTo>
                                <a:lnTo>
                                  <a:pt x="0" y="780"/>
                                </a:lnTo>
                                <a:lnTo>
                                  <a:pt x="5414" y="780"/>
                                </a:lnTo>
                                <a:lnTo>
                                  <a:pt x="541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CBC11" id="Group 917" o:spid="_x0000_s1026" style="position:absolute;margin-left:278.7pt;margin-top:1.9pt;width:270.7pt;height:39pt;z-index:-251652608;mso-position-horizontal-relative:page" coordorigin="5790,-78" coordsize="54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">
                <v:shape id="Freeform 918" o:spid="_x0000_s1027" style="position:absolute;left:5790;top:-78;width:5414;height:780;visibility:visible;mso-wrap-style:square;v-text-anchor:top" coordsize="54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" path="m5414,l,,,780r5414,l5414,xe" filled="f">
                  <v:path arrowok="t" o:connecttype="custom" o:connectlocs="5414,-78;0,-78;0,702;5414,702;5414,-78" o:connectangles="0,0,0,0,0"/>
                </v:shape>
                <w10:wrap anchorx="page"/>
              </v:group>
            </w:pict>
          </mc:Fallback>
        </mc:AlternateContent>
      </w:r>
    </w:p>
    <w:p w14:paraId="0BA58B83" w14:textId="77777777" w:rsidR="00C500B8" w:rsidRDefault="00C500B8" w:rsidP="00C500B8">
      <w:pPr>
        <w:spacing w:line="220" w:lineRule="exact"/>
        <w:ind w:left="5287" w:right="4185"/>
        <w:jc w:val="center"/>
        <w:rPr>
          <w:rFonts w:ascii="Arial" w:eastAsia="Arial" w:hAnsi="Arial" w:cs="Arial"/>
        </w:rPr>
      </w:pPr>
      <w:r>
        <w:rPr>
          <w:rFonts w:ascii="Arial" w:eastAsia="Arial" w:hAnsi="Arial" w:cs="Arial"/>
          <w:position w:val="-1"/>
        </w:rPr>
        <w:t xml:space="preserve">Please </w:t>
      </w:r>
      <w:r>
        <w:rPr>
          <w:rFonts w:ascii="Arial" w:eastAsia="Arial" w:hAnsi="Arial" w:cs="Arial"/>
          <w:spacing w:val="-1"/>
          <w:position w:val="-1"/>
        </w:rPr>
        <w:t>d</w:t>
      </w:r>
      <w:r>
        <w:rPr>
          <w:rFonts w:ascii="Arial" w:eastAsia="Arial" w:hAnsi="Arial" w:cs="Arial"/>
          <w:position w:val="-1"/>
        </w:rPr>
        <w:t>escr</w:t>
      </w:r>
      <w:r>
        <w:rPr>
          <w:rFonts w:ascii="Arial" w:eastAsia="Arial" w:hAnsi="Arial" w:cs="Arial"/>
          <w:spacing w:val="-1"/>
          <w:position w:val="-1"/>
        </w:rPr>
        <w:t>i</w:t>
      </w:r>
      <w:r>
        <w:rPr>
          <w:rFonts w:ascii="Arial" w:eastAsia="Arial" w:hAnsi="Arial" w:cs="Arial"/>
          <w:position w:val="-1"/>
        </w:rPr>
        <w:t>be:</w:t>
      </w:r>
    </w:p>
    <w:p w14:paraId="68E5C873" w14:textId="77777777" w:rsidR="00C500B8" w:rsidRDefault="00C500B8" w:rsidP="00C500B8">
      <w:pPr>
        <w:spacing w:line="200" w:lineRule="exact"/>
      </w:pPr>
    </w:p>
    <w:p w14:paraId="5247D5E4" w14:textId="77777777" w:rsidR="002745A6" w:rsidRDefault="002745A6" w:rsidP="00C500B8">
      <w:pPr>
        <w:spacing w:before="31"/>
        <w:ind w:left="180"/>
        <w:rPr>
          <w:rFonts w:ascii="Arial" w:eastAsia="Arial" w:hAnsi="Arial" w:cs="Arial"/>
          <w:sz w:val="22"/>
          <w:szCs w:val="22"/>
        </w:rPr>
      </w:pPr>
    </w:p>
    <w:p w14:paraId="28E57E2C" w14:textId="77777777" w:rsidR="002745A6" w:rsidRDefault="002745A6" w:rsidP="002745A6">
      <w:pPr>
        <w:spacing w:before="31"/>
        <w:rPr>
          <w:rFonts w:ascii="Arial" w:eastAsia="Arial" w:hAnsi="Arial" w:cs="Arial"/>
          <w:sz w:val="22"/>
          <w:szCs w:val="22"/>
        </w:rPr>
        <w:sectPr w:rsidR="002745A6">
          <w:type w:val="continuous"/>
          <w:pgSz w:w="12240" w:h="15840"/>
          <w:pgMar w:top="640" w:right="600" w:bottom="280" w:left="620" w:header="720" w:footer="720" w:gutter="0"/>
          <w:cols w:space="720"/>
        </w:sectPr>
      </w:pPr>
      <w:r>
        <w:rPr>
          <w:noProof/>
        </w:rPr>
        <mc:AlternateContent>
          <mc:Choice Requires="wpg">
            <w:drawing>
              <wp:anchor distT="0" distB="0" distL="114300" distR="114300" simplePos="0" relativeHeight="251664896" behindDoc="1" locked="0" layoutInCell="1" allowOverlap="1" wp14:anchorId="12B23980" wp14:editId="5A5494BA">
                <wp:simplePos x="0" y="0"/>
                <wp:positionH relativeFrom="page">
                  <wp:posOffset>441960</wp:posOffset>
                </wp:positionH>
                <wp:positionV relativeFrom="paragraph">
                  <wp:posOffset>31115</wp:posOffset>
                </wp:positionV>
                <wp:extent cx="6587490" cy="640080"/>
                <wp:effectExtent l="0" t="0" r="22860" b="26670"/>
                <wp:wrapNone/>
                <wp:docPr id="61"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40080"/>
                          <a:chOff x="648" y="-46"/>
                          <a:chExt cx="10556" cy="1290"/>
                        </a:xfrm>
                      </wpg:grpSpPr>
                      <wps:wsp>
                        <wps:cNvPr id="62" name="Freeform 920"/>
                        <wps:cNvSpPr>
                          <a:spLocks/>
                        </wps:cNvSpPr>
                        <wps:spPr bwMode="auto">
                          <a:xfrm>
                            <a:off x="648" y="-46"/>
                            <a:ext cx="10556" cy="1290"/>
                          </a:xfrm>
                          <a:custGeom>
                            <a:avLst/>
                            <a:gdLst>
                              <a:gd name="T0" fmla="+- 0 11204 648"/>
                              <a:gd name="T1" fmla="*/ T0 w 10556"/>
                              <a:gd name="T2" fmla="+- 0 -46 -46"/>
                              <a:gd name="T3" fmla="*/ -46 h 1290"/>
                              <a:gd name="T4" fmla="+- 0 648 648"/>
                              <a:gd name="T5" fmla="*/ T4 w 10556"/>
                              <a:gd name="T6" fmla="+- 0 -46 -46"/>
                              <a:gd name="T7" fmla="*/ -46 h 1290"/>
                              <a:gd name="T8" fmla="+- 0 648 648"/>
                              <a:gd name="T9" fmla="*/ T8 w 10556"/>
                              <a:gd name="T10" fmla="+- 0 1244 -46"/>
                              <a:gd name="T11" fmla="*/ 1244 h 1290"/>
                              <a:gd name="T12" fmla="+- 0 11204 648"/>
                              <a:gd name="T13" fmla="*/ T12 w 10556"/>
                              <a:gd name="T14" fmla="+- 0 1244 -46"/>
                              <a:gd name="T15" fmla="*/ 1244 h 1290"/>
                              <a:gd name="T16" fmla="+- 0 11204 648"/>
                              <a:gd name="T17" fmla="*/ T16 w 10556"/>
                              <a:gd name="T18" fmla="+- 0 -46 -46"/>
                              <a:gd name="T19" fmla="*/ -46 h 1290"/>
                            </a:gdLst>
                            <a:ahLst/>
                            <a:cxnLst>
                              <a:cxn ang="0">
                                <a:pos x="T1" y="T3"/>
                              </a:cxn>
                              <a:cxn ang="0">
                                <a:pos x="T5" y="T7"/>
                              </a:cxn>
                              <a:cxn ang="0">
                                <a:pos x="T9" y="T11"/>
                              </a:cxn>
                              <a:cxn ang="0">
                                <a:pos x="T13" y="T15"/>
                              </a:cxn>
                              <a:cxn ang="0">
                                <a:pos x="T17" y="T19"/>
                              </a:cxn>
                            </a:cxnLst>
                            <a:rect l="0" t="0" r="r" b="b"/>
                            <a:pathLst>
                              <a:path w="10556" h="1290">
                                <a:moveTo>
                                  <a:pt x="10556" y="0"/>
                                </a:moveTo>
                                <a:lnTo>
                                  <a:pt x="0" y="0"/>
                                </a:lnTo>
                                <a:lnTo>
                                  <a:pt x="0" y="1290"/>
                                </a:lnTo>
                                <a:lnTo>
                                  <a:pt x="10556" y="1290"/>
                                </a:lnTo>
                                <a:lnTo>
                                  <a:pt x="1055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1A327" id="Group 919" o:spid="_x0000_s1026" style="position:absolute;margin-left:34.8pt;margin-top:2.45pt;width:518.7pt;height:50.4pt;z-index:-251651584;mso-position-horizontal-relative:page" coordorigin="648,-46" coordsize="1055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">
                <v:shape id="Freeform 920" o:spid="_x0000_s1027" style="position:absolute;left:648;top:-46;width:10556;height:1290;visibility:visible;mso-wrap-style:square;v-text-anchor:top" coordsize="1055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" path="m10556,l,,,1290r10556,l10556,xe" filled="f">
                  <v:path arrowok="t" o:connecttype="custom" o:connectlocs="10556,-46;0,-46;0,1244;10556,1244;10556,-46" o:connectangles="0,0,0,0,0"/>
                </v:shape>
                <w10:wrap anchorx="page"/>
              </v:group>
            </w:pict>
          </mc:Fallback>
        </mc:AlternateContent>
      </w:r>
      <w:r>
        <w:rPr>
          <w:rFonts w:ascii="Arial" w:eastAsia="Arial" w:hAnsi="Arial" w:cs="Arial"/>
          <w:sz w:val="22"/>
          <w:szCs w:val="22"/>
        </w:rPr>
        <w:t xml:space="preserve">  Parent</w:t>
      </w:r>
      <w:r>
        <w:rPr>
          <w:rFonts w:ascii="Arial" w:eastAsia="Arial" w:hAnsi="Arial" w:cs="Arial"/>
          <w:spacing w:val="-6"/>
          <w:sz w:val="22"/>
          <w:szCs w:val="22"/>
        </w:rPr>
        <w:t xml:space="preserve"> </w:t>
      </w:r>
      <w:r>
        <w:rPr>
          <w:rFonts w:ascii="Arial" w:eastAsia="Arial" w:hAnsi="Arial" w:cs="Arial"/>
          <w:sz w:val="22"/>
          <w:szCs w:val="22"/>
        </w:rPr>
        <w:t>questions</w:t>
      </w:r>
      <w:r>
        <w:rPr>
          <w:rFonts w:ascii="Arial" w:eastAsia="Arial" w:hAnsi="Arial" w:cs="Arial"/>
          <w:spacing w:val="-9"/>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ents</w:t>
      </w:r>
      <w:r>
        <w:rPr>
          <w:rFonts w:ascii="Arial" w:eastAsia="Arial" w:hAnsi="Arial" w:cs="Arial"/>
          <w:spacing w:val="-10"/>
          <w:sz w:val="22"/>
          <w:szCs w:val="22"/>
        </w:rPr>
        <w:t xml:space="preserve"> </w:t>
      </w:r>
      <w:r>
        <w:rPr>
          <w:rFonts w:ascii="Arial" w:eastAsia="Arial" w:hAnsi="Arial" w:cs="Arial"/>
          <w:sz w:val="22"/>
          <w:szCs w:val="22"/>
        </w:rPr>
        <w:t>for</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health</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provider</w:t>
      </w:r>
    </w:p>
    <w:p w14:paraId="07261882" w14:textId="77777777" w:rsidR="00C500B8" w:rsidRDefault="00C500B8" w:rsidP="002745A6">
      <w:pPr>
        <w:spacing w:before="79" w:line="240" w:lineRule="exact"/>
        <w:jc w:val="center"/>
        <w:rPr>
          <w:rFonts w:ascii="Arial" w:eastAsia="Arial" w:hAnsi="Arial" w:cs="Arial"/>
          <w:sz w:val="22"/>
          <w:szCs w:val="22"/>
        </w:rPr>
      </w:pPr>
      <w:r>
        <w:rPr>
          <w:rFonts w:ascii="Arial" w:eastAsia="Arial" w:hAnsi="Arial" w:cs="Arial"/>
          <w:b/>
          <w:position w:val="-1"/>
          <w:sz w:val="22"/>
          <w:szCs w:val="22"/>
        </w:rPr>
        <w:lastRenderedPageBreak/>
        <w:t>Iowa</w:t>
      </w:r>
      <w:r>
        <w:rPr>
          <w:rFonts w:ascii="Arial" w:eastAsia="Arial" w:hAnsi="Arial" w:cs="Arial"/>
          <w:b/>
          <w:spacing w:val="-5"/>
          <w:position w:val="-1"/>
          <w:sz w:val="22"/>
          <w:szCs w:val="22"/>
        </w:rPr>
        <w:t xml:space="preserve"> </w:t>
      </w:r>
      <w:r>
        <w:rPr>
          <w:rFonts w:ascii="Arial" w:eastAsia="Arial" w:hAnsi="Arial" w:cs="Arial"/>
          <w:b/>
          <w:position w:val="-1"/>
          <w:sz w:val="22"/>
          <w:szCs w:val="22"/>
        </w:rPr>
        <w:t>Child</w:t>
      </w:r>
      <w:r>
        <w:rPr>
          <w:rFonts w:ascii="Arial" w:eastAsia="Arial" w:hAnsi="Arial" w:cs="Arial"/>
          <w:b/>
          <w:spacing w:val="-5"/>
          <w:position w:val="-1"/>
          <w:sz w:val="22"/>
          <w:szCs w:val="22"/>
        </w:rPr>
        <w:t xml:space="preserve"> </w:t>
      </w:r>
      <w:r>
        <w:rPr>
          <w:rFonts w:ascii="Arial" w:eastAsia="Arial" w:hAnsi="Arial" w:cs="Arial"/>
          <w:b/>
          <w:position w:val="-1"/>
          <w:sz w:val="22"/>
          <w:szCs w:val="22"/>
        </w:rPr>
        <w:t>Care</w:t>
      </w:r>
      <w:r>
        <w:rPr>
          <w:rFonts w:ascii="Arial" w:eastAsia="Arial" w:hAnsi="Arial" w:cs="Arial"/>
          <w:b/>
          <w:spacing w:val="-5"/>
          <w:position w:val="-1"/>
          <w:sz w:val="22"/>
          <w:szCs w:val="22"/>
        </w:rPr>
        <w:t xml:space="preserve"> </w:t>
      </w:r>
      <w:r>
        <w:rPr>
          <w:rFonts w:ascii="Arial" w:eastAsia="Arial" w:hAnsi="Arial" w:cs="Arial"/>
          <w:b/>
          <w:position w:val="-1"/>
          <w:sz w:val="22"/>
          <w:szCs w:val="22"/>
        </w:rPr>
        <w:t>Infant,</w:t>
      </w:r>
      <w:r>
        <w:rPr>
          <w:rFonts w:ascii="Arial" w:eastAsia="Arial" w:hAnsi="Arial" w:cs="Arial"/>
          <w:b/>
          <w:spacing w:val="-7"/>
          <w:position w:val="-1"/>
          <w:sz w:val="22"/>
          <w:szCs w:val="22"/>
        </w:rPr>
        <w:t xml:space="preserve"> </w:t>
      </w:r>
      <w:r>
        <w:rPr>
          <w:rFonts w:ascii="Arial" w:eastAsia="Arial" w:hAnsi="Arial" w:cs="Arial"/>
          <w:b/>
          <w:position w:val="-1"/>
          <w:sz w:val="22"/>
          <w:szCs w:val="22"/>
        </w:rPr>
        <w:t>Toddler,</w:t>
      </w:r>
      <w:r>
        <w:rPr>
          <w:rFonts w:ascii="Arial" w:eastAsia="Arial" w:hAnsi="Arial" w:cs="Arial"/>
          <w:b/>
          <w:spacing w:val="-9"/>
          <w:position w:val="-1"/>
          <w:sz w:val="22"/>
          <w:szCs w:val="22"/>
        </w:rPr>
        <w:t xml:space="preserve"> </w:t>
      </w:r>
      <w:r>
        <w:rPr>
          <w:rFonts w:ascii="Arial" w:eastAsia="Arial" w:hAnsi="Arial" w:cs="Arial"/>
          <w:b/>
          <w:position w:val="-1"/>
          <w:sz w:val="22"/>
          <w:szCs w:val="22"/>
        </w:rPr>
        <w:t>Preschool</w:t>
      </w:r>
      <w:r>
        <w:rPr>
          <w:rFonts w:ascii="Arial" w:eastAsia="Arial" w:hAnsi="Arial" w:cs="Arial"/>
          <w:b/>
          <w:spacing w:val="-11"/>
          <w:position w:val="-1"/>
          <w:sz w:val="22"/>
          <w:szCs w:val="22"/>
        </w:rPr>
        <w:t xml:space="preserve"> </w:t>
      </w:r>
      <w:r>
        <w:rPr>
          <w:rFonts w:ascii="Arial" w:eastAsia="Arial" w:hAnsi="Arial" w:cs="Arial"/>
          <w:b/>
          <w:position w:val="-1"/>
          <w:sz w:val="22"/>
          <w:szCs w:val="22"/>
        </w:rPr>
        <w:t>Age</w:t>
      </w:r>
      <w:r>
        <w:rPr>
          <w:rFonts w:ascii="Arial" w:eastAsia="Arial" w:hAnsi="Arial" w:cs="Arial"/>
          <w:b/>
          <w:spacing w:val="-4"/>
          <w:position w:val="-1"/>
          <w:sz w:val="22"/>
          <w:szCs w:val="22"/>
        </w:rPr>
        <w:t xml:space="preserve"> </w:t>
      </w:r>
      <w:r>
        <w:rPr>
          <w:rFonts w:ascii="Arial" w:eastAsia="Arial" w:hAnsi="Arial" w:cs="Arial"/>
          <w:b/>
          <w:position w:val="-1"/>
          <w:sz w:val="22"/>
          <w:szCs w:val="22"/>
        </w:rPr>
        <w:t>–</w:t>
      </w:r>
      <w:r>
        <w:rPr>
          <w:rFonts w:ascii="Arial" w:eastAsia="Arial" w:hAnsi="Arial" w:cs="Arial"/>
          <w:b/>
          <w:spacing w:val="-1"/>
          <w:position w:val="-1"/>
          <w:sz w:val="22"/>
          <w:szCs w:val="22"/>
        </w:rPr>
        <w:t xml:space="preserve"> </w:t>
      </w:r>
      <w:r>
        <w:rPr>
          <w:rFonts w:ascii="Arial" w:eastAsia="Arial" w:hAnsi="Arial" w:cs="Arial"/>
          <w:b/>
          <w:position w:val="-1"/>
          <w:sz w:val="22"/>
          <w:szCs w:val="22"/>
        </w:rPr>
        <w:t>Child</w:t>
      </w:r>
      <w:r>
        <w:rPr>
          <w:rFonts w:ascii="Arial" w:eastAsia="Arial" w:hAnsi="Arial" w:cs="Arial"/>
          <w:b/>
          <w:spacing w:val="-5"/>
          <w:position w:val="-1"/>
          <w:sz w:val="22"/>
          <w:szCs w:val="22"/>
        </w:rPr>
        <w:t xml:space="preserve"> </w:t>
      </w:r>
      <w:r>
        <w:rPr>
          <w:rFonts w:ascii="Arial" w:eastAsia="Arial" w:hAnsi="Arial" w:cs="Arial"/>
          <w:b/>
          <w:position w:val="-1"/>
          <w:sz w:val="22"/>
          <w:szCs w:val="22"/>
        </w:rPr>
        <w:t>Health</w:t>
      </w:r>
      <w:r>
        <w:rPr>
          <w:rFonts w:ascii="Arial" w:eastAsia="Arial" w:hAnsi="Arial" w:cs="Arial"/>
          <w:b/>
          <w:spacing w:val="-7"/>
          <w:position w:val="-1"/>
          <w:sz w:val="22"/>
          <w:szCs w:val="22"/>
        </w:rPr>
        <w:t xml:space="preserve"> </w:t>
      </w:r>
      <w:r>
        <w:rPr>
          <w:rFonts w:ascii="Arial" w:eastAsia="Arial" w:hAnsi="Arial" w:cs="Arial"/>
          <w:b/>
          <w:position w:val="-1"/>
          <w:sz w:val="22"/>
          <w:szCs w:val="22"/>
        </w:rPr>
        <w:t>Exam</w:t>
      </w:r>
      <w:r>
        <w:rPr>
          <w:rFonts w:ascii="Arial" w:eastAsia="Arial" w:hAnsi="Arial" w:cs="Arial"/>
          <w:b/>
          <w:spacing w:val="-6"/>
          <w:position w:val="-1"/>
          <w:sz w:val="22"/>
          <w:szCs w:val="22"/>
        </w:rPr>
        <w:t xml:space="preserve"> </w:t>
      </w:r>
      <w:r>
        <w:rPr>
          <w:rFonts w:ascii="Arial" w:eastAsia="Arial" w:hAnsi="Arial" w:cs="Arial"/>
          <w:b/>
          <w:position w:val="-1"/>
          <w:sz w:val="22"/>
          <w:szCs w:val="22"/>
        </w:rPr>
        <w:t>Form</w:t>
      </w:r>
    </w:p>
    <w:p w14:paraId="5B86E162" w14:textId="77777777" w:rsidR="00C500B8" w:rsidRDefault="00C500B8" w:rsidP="00C500B8">
      <w:pPr>
        <w:spacing w:before="13" w:line="200" w:lineRule="exact"/>
        <w:sectPr w:rsidR="00C500B8">
          <w:pgSz w:w="12240" w:h="15840"/>
          <w:pgMar w:top="640" w:right="200" w:bottom="280" w:left="460" w:header="0" w:footer="556" w:gutter="0"/>
          <w:cols w:space="720"/>
        </w:sectPr>
      </w:pPr>
    </w:p>
    <w:p w14:paraId="6081423E" w14:textId="77777777" w:rsidR="00C500B8" w:rsidRDefault="00127470" w:rsidP="00C500B8">
      <w:pPr>
        <w:spacing w:before="43"/>
        <w:ind w:left="116" w:right="219"/>
        <w:jc w:val="both"/>
        <w:rPr>
          <w:sz w:val="13"/>
          <w:szCs w:val="13"/>
        </w:rPr>
      </w:pPr>
      <w:r>
        <w:rPr>
          <w:noProof/>
        </w:rPr>
        <mc:AlternateContent>
          <mc:Choice Requires="wpg">
            <w:drawing>
              <wp:anchor distT="0" distB="0" distL="114300" distR="114300" simplePos="0" relativeHeight="251666944" behindDoc="1" locked="0" layoutInCell="1" allowOverlap="1" wp14:anchorId="79DA8A5E" wp14:editId="4FFB4071">
                <wp:simplePos x="0" y="0"/>
                <wp:positionH relativeFrom="page">
                  <wp:posOffset>346710</wp:posOffset>
                </wp:positionH>
                <wp:positionV relativeFrom="paragraph">
                  <wp:posOffset>44450</wp:posOffset>
                </wp:positionV>
                <wp:extent cx="3329940" cy="146050"/>
                <wp:effectExtent l="3810" t="0" r="0" b="635"/>
                <wp:wrapNone/>
                <wp:docPr id="5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146050"/>
                          <a:chOff x="546" y="70"/>
                          <a:chExt cx="5244" cy="230"/>
                        </a:xfrm>
                      </wpg:grpSpPr>
                      <wps:wsp>
                        <wps:cNvPr id="60" name="Freeform 923"/>
                        <wps:cNvSpPr>
                          <a:spLocks/>
                        </wps:cNvSpPr>
                        <wps:spPr bwMode="auto">
                          <a:xfrm>
                            <a:off x="546" y="70"/>
                            <a:ext cx="5244" cy="230"/>
                          </a:xfrm>
                          <a:custGeom>
                            <a:avLst/>
                            <a:gdLst>
                              <a:gd name="T0" fmla="+- 0 546 546"/>
                              <a:gd name="T1" fmla="*/ T0 w 5244"/>
                              <a:gd name="T2" fmla="+- 0 300 70"/>
                              <a:gd name="T3" fmla="*/ 300 h 230"/>
                              <a:gd name="T4" fmla="+- 0 5790 546"/>
                              <a:gd name="T5" fmla="*/ T4 w 5244"/>
                              <a:gd name="T6" fmla="+- 0 300 70"/>
                              <a:gd name="T7" fmla="*/ 300 h 230"/>
                              <a:gd name="T8" fmla="+- 0 5790 546"/>
                              <a:gd name="T9" fmla="*/ T8 w 5244"/>
                              <a:gd name="T10" fmla="+- 0 70 70"/>
                              <a:gd name="T11" fmla="*/ 70 h 230"/>
                              <a:gd name="T12" fmla="+- 0 546 546"/>
                              <a:gd name="T13" fmla="*/ T12 w 5244"/>
                              <a:gd name="T14" fmla="+- 0 70 70"/>
                              <a:gd name="T15" fmla="*/ 70 h 230"/>
                              <a:gd name="T16" fmla="+- 0 546 546"/>
                              <a:gd name="T17" fmla="*/ T16 w 5244"/>
                              <a:gd name="T18" fmla="+- 0 300 70"/>
                              <a:gd name="T19" fmla="*/ 300 h 230"/>
                            </a:gdLst>
                            <a:ahLst/>
                            <a:cxnLst>
                              <a:cxn ang="0">
                                <a:pos x="T1" y="T3"/>
                              </a:cxn>
                              <a:cxn ang="0">
                                <a:pos x="T5" y="T7"/>
                              </a:cxn>
                              <a:cxn ang="0">
                                <a:pos x="T9" y="T11"/>
                              </a:cxn>
                              <a:cxn ang="0">
                                <a:pos x="T13" y="T15"/>
                              </a:cxn>
                              <a:cxn ang="0">
                                <a:pos x="T17" y="T19"/>
                              </a:cxn>
                            </a:cxnLst>
                            <a:rect l="0" t="0" r="r" b="b"/>
                            <a:pathLst>
                              <a:path w="5244" h="230">
                                <a:moveTo>
                                  <a:pt x="0" y="230"/>
                                </a:moveTo>
                                <a:lnTo>
                                  <a:pt x="5244" y="230"/>
                                </a:lnTo>
                                <a:lnTo>
                                  <a:pt x="5244"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FAA7B" id="Group 922" o:spid="_x0000_s1026" style="position:absolute;margin-left:27.3pt;margin-top:3.5pt;width:262.2pt;height:11.5pt;z-index:-251649536;mso-position-horizontal-relative:page" coordorigin="546,70" coordsize="52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">
                <v:shape id="Freeform 923" o:spid="_x0000_s1027" style="position:absolute;left:546;top:70;width:5244;height:230;visibility:visible;mso-wrap-style:square;v-text-anchor:top" coordsize="52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" path="m,230r5244,l5244,,,,,230xe" fillcolor="#f1f1f1" stroked="f">
                  <v:path arrowok="t" o:connecttype="custom" o:connectlocs="0,300;5244,300;5244,70;0,70;0,300" o:connectangles="0,0,0,0,0"/>
                </v:shape>
                <w10:wrap anchorx="page"/>
              </v:group>
            </w:pict>
          </mc:Fallback>
        </mc:AlternateContent>
      </w:r>
      <w:r w:rsidR="00C500B8">
        <w:rPr>
          <w:rFonts w:ascii="Arial" w:eastAsia="Arial" w:hAnsi="Arial" w:cs="Arial"/>
          <w:b/>
        </w:rPr>
        <w:t>HEALTH PROFESSIONAL COMPLETE THIS PAG</w:t>
      </w:r>
      <w:r w:rsidR="00C500B8">
        <w:rPr>
          <w:rFonts w:ascii="Arial" w:eastAsia="Arial" w:hAnsi="Arial" w:cs="Arial"/>
          <w:b/>
          <w:spacing w:val="11"/>
        </w:rPr>
        <w:t>E</w:t>
      </w:r>
      <w:r w:rsidR="00C500B8">
        <w:rPr>
          <w:position w:val="9"/>
          <w:sz w:val="13"/>
          <w:szCs w:val="13"/>
        </w:rPr>
        <w:t>1</w:t>
      </w:r>
    </w:p>
    <w:p w14:paraId="59D735F7" w14:textId="77777777" w:rsidR="00C500B8" w:rsidRDefault="00C500B8" w:rsidP="00C500B8">
      <w:pPr>
        <w:tabs>
          <w:tab w:val="left" w:pos="5180"/>
        </w:tabs>
        <w:spacing w:before="83" w:line="359" w:lineRule="auto"/>
        <w:ind w:left="116" w:right="-38"/>
        <w:rPr>
          <w:rFonts w:ascii="Arial" w:eastAsia="Arial" w:hAnsi="Arial" w:cs="Arial"/>
          <w:sz w:val="22"/>
          <w:szCs w:val="22"/>
        </w:rPr>
      </w:pPr>
      <w:r>
        <w:rPr>
          <w:rFonts w:ascii="Arial" w:eastAsia="Arial" w:hAnsi="Arial" w:cs="Arial"/>
          <w:b/>
          <w:sz w:val="22"/>
          <w:szCs w:val="22"/>
        </w:rPr>
        <w:t>Child’s</w:t>
      </w:r>
      <w:r>
        <w:rPr>
          <w:rFonts w:ascii="Arial" w:eastAsia="Arial" w:hAnsi="Arial" w:cs="Arial"/>
          <w:b/>
          <w:spacing w:val="-7"/>
          <w:sz w:val="22"/>
          <w:szCs w:val="22"/>
        </w:rPr>
        <w:t xml:space="preserve"> </w:t>
      </w:r>
      <w:r>
        <w:rPr>
          <w:rFonts w:ascii="Arial" w:eastAsia="Arial" w:hAnsi="Arial" w:cs="Arial"/>
          <w:b/>
          <w:w w:val="99"/>
          <w:sz w:val="22"/>
          <w:szCs w:val="22"/>
        </w:rPr>
        <w:t>Name:</w:t>
      </w:r>
      <w:r>
        <w:rPr>
          <w:rFonts w:ascii="Arial" w:eastAsia="Arial" w:hAnsi="Arial" w:cs="Arial"/>
          <w:b/>
          <w:sz w:val="22"/>
          <w:szCs w:val="22"/>
        </w:rPr>
        <w:t xml:space="preserve"> </w:t>
      </w:r>
      <w:r>
        <w:rPr>
          <w:rFonts w:ascii="Arial" w:eastAsia="Arial" w:hAnsi="Arial" w:cs="Arial"/>
          <w:b/>
          <w:sz w:val="22"/>
          <w:szCs w:val="22"/>
          <w:u w:val="single" w:color="000000"/>
        </w:rPr>
        <w:t xml:space="preserve"> </w:t>
      </w:r>
      <w:r>
        <w:rPr>
          <w:rFonts w:ascii="Arial" w:eastAsia="Arial" w:hAnsi="Arial" w:cs="Arial"/>
          <w:b/>
          <w:sz w:val="22"/>
          <w:szCs w:val="22"/>
          <w:u w:val="single" w:color="000000"/>
        </w:rPr>
        <w:tab/>
      </w:r>
      <w:r>
        <w:rPr>
          <w:rFonts w:ascii="Arial" w:eastAsia="Arial" w:hAnsi="Arial" w:cs="Arial"/>
          <w:b/>
          <w:sz w:val="22"/>
          <w:szCs w:val="22"/>
        </w:rPr>
        <w:t xml:space="preserve"> </w:t>
      </w:r>
      <w:r>
        <w:rPr>
          <w:rFonts w:ascii="Arial" w:eastAsia="Arial" w:hAnsi="Arial" w:cs="Arial"/>
          <w:b/>
          <w:w w:val="99"/>
          <w:sz w:val="22"/>
          <w:szCs w:val="22"/>
        </w:rPr>
        <w:t>Birthdate:</w:t>
      </w:r>
      <w:r>
        <w:rPr>
          <w:rFonts w:ascii="Arial" w:eastAsia="Arial" w:hAnsi="Arial" w:cs="Arial"/>
          <w:b/>
          <w:sz w:val="22"/>
          <w:szCs w:val="22"/>
        </w:rPr>
        <w:t xml:space="preserve">                             </w:t>
      </w:r>
      <w:r>
        <w:rPr>
          <w:rFonts w:ascii="Arial" w:eastAsia="Arial" w:hAnsi="Arial" w:cs="Arial"/>
          <w:b/>
          <w:spacing w:val="13"/>
          <w:sz w:val="22"/>
          <w:szCs w:val="22"/>
        </w:rPr>
        <w:t xml:space="preserve"> </w:t>
      </w:r>
      <w:r>
        <w:rPr>
          <w:rFonts w:ascii="Arial" w:eastAsia="Arial" w:hAnsi="Arial" w:cs="Arial"/>
          <w:b/>
          <w:sz w:val="22"/>
          <w:szCs w:val="22"/>
        </w:rPr>
        <w:t>Age</w:t>
      </w:r>
      <w:r>
        <w:rPr>
          <w:rFonts w:ascii="Arial" w:eastAsia="Arial" w:hAnsi="Arial" w:cs="Arial"/>
          <w:b/>
          <w:spacing w:val="-4"/>
          <w:sz w:val="22"/>
          <w:szCs w:val="22"/>
        </w:rPr>
        <w:t xml:space="preserve"> </w:t>
      </w:r>
      <w:r>
        <w:rPr>
          <w:rFonts w:ascii="Arial" w:eastAsia="Arial" w:hAnsi="Arial" w:cs="Arial"/>
          <w:b/>
          <w:sz w:val="22"/>
          <w:szCs w:val="22"/>
        </w:rPr>
        <w:t>tod</w:t>
      </w:r>
      <w:r>
        <w:rPr>
          <w:rFonts w:ascii="Arial" w:eastAsia="Arial" w:hAnsi="Arial" w:cs="Arial"/>
          <w:b/>
          <w:spacing w:val="2"/>
          <w:sz w:val="22"/>
          <w:szCs w:val="22"/>
        </w:rPr>
        <w:t>a</w:t>
      </w:r>
      <w:r>
        <w:rPr>
          <w:rFonts w:ascii="Arial" w:eastAsia="Arial" w:hAnsi="Arial" w:cs="Arial"/>
          <w:b/>
          <w:spacing w:val="-2"/>
          <w:sz w:val="22"/>
          <w:szCs w:val="22"/>
        </w:rPr>
        <w:t>y</w:t>
      </w:r>
      <w:r>
        <w:rPr>
          <w:rFonts w:ascii="Arial" w:eastAsia="Arial" w:hAnsi="Arial" w:cs="Arial"/>
          <w:b/>
          <w:sz w:val="22"/>
          <w:szCs w:val="22"/>
        </w:rPr>
        <w:t>:</w:t>
      </w:r>
    </w:p>
    <w:p w14:paraId="303E1EB8" w14:textId="77777777" w:rsidR="00C500B8" w:rsidRDefault="00C500B8" w:rsidP="00C500B8">
      <w:pPr>
        <w:tabs>
          <w:tab w:val="left" w:pos="3160"/>
        </w:tabs>
        <w:spacing w:before="3"/>
        <w:ind w:left="116" w:right="1980"/>
        <w:jc w:val="both"/>
        <w:rPr>
          <w:rFonts w:ascii="Arial" w:eastAsia="Arial" w:hAnsi="Arial" w:cs="Arial"/>
          <w:sz w:val="22"/>
          <w:szCs w:val="22"/>
        </w:rPr>
      </w:pPr>
      <w:r>
        <w:rPr>
          <w:rFonts w:ascii="Arial" w:eastAsia="Arial" w:hAnsi="Arial" w:cs="Arial"/>
          <w:b/>
          <w:w w:val="99"/>
          <w:sz w:val="22"/>
          <w:szCs w:val="22"/>
        </w:rPr>
        <w:t>Date</w:t>
      </w:r>
      <w:r>
        <w:rPr>
          <w:rFonts w:ascii="Arial" w:eastAsia="Arial" w:hAnsi="Arial" w:cs="Arial"/>
          <w:b/>
          <w:sz w:val="22"/>
          <w:szCs w:val="22"/>
        </w:rPr>
        <w:t xml:space="preserve"> </w:t>
      </w:r>
      <w:r>
        <w:rPr>
          <w:rFonts w:ascii="Arial" w:eastAsia="Arial" w:hAnsi="Arial" w:cs="Arial"/>
          <w:b/>
          <w:w w:val="99"/>
          <w:sz w:val="22"/>
          <w:szCs w:val="22"/>
        </w:rPr>
        <w:t>of</w:t>
      </w:r>
      <w:r>
        <w:rPr>
          <w:rFonts w:ascii="Arial" w:eastAsia="Arial" w:hAnsi="Arial" w:cs="Arial"/>
          <w:b/>
          <w:sz w:val="22"/>
          <w:szCs w:val="22"/>
        </w:rPr>
        <w:t xml:space="preserve"> </w:t>
      </w:r>
      <w:r>
        <w:rPr>
          <w:rFonts w:ascii="Arial" w:eastAsia="Arial" w:hAnsi="Arial" w:cs="Arial"/>
          <w:b/>
          <w:w w:val="99"/>
          <w:sz w:val="22"/>
          <w:szCs w:val="22"/>
        </w:rPr>
        <w:t>Exam:</w:t>
      </w:r>
      <w:r>
        <w:rPr>
          <w:rFonts w:ascii="Arial" w:eastAsia="Arial" w:hAnsi="Arial" w:cs="Arial"/>
          <w:b/>
          <w:sz w:val="22"/>
          <w:szCs w:val="22"/>
          <w:u w:val="single" w:color="000000"/>
        </w:rPr>
        <w:t xml:space="preserve"> </w:t>
      </w:r>
      <w:r>
        <w:rPr>
          <w:rFonts w:ascii="Arial" w:eastAsia="Arial" w:hAnsi="Arial" w:cs="Arial"/>
          <w:b/>
          <w:sz w:val="22"/>
          <w:szCs w:val="22"/>
          <w:u w:val="single" w:color="000000"/>
        </w:rPr>
        <w:tab/>
      </w:r>
    </w:p>
    <w:p w14:paraId="5A2D5873" w14:textId="77777777" w:rsidR="00C500B8" w:rsidRDefault="00C500B8" w:rsidP="00C500B8">
      <w:pPr>
        <w:spacing w:before="6" w:line="120" w:lineRule="exact"/>
        <w:rPr>
          <w:sz w:val="12"/>
          <w:szCs w:val="12"/>
        </w:rPr>
      </w:pPr>
    </w:p>
    <w:p w14:paraId="18A72B4A" w14:textId="77777777" w:rsidR="00C500B8" w:rsidRDefault="00C500B8" w:rsidP="00C500B8">
      <w:pPr>
        <w:spacing w:line="359" w:lineRule="auto"/>
        <w:ind w:left="116" w:right="3606"/>
        <w:rPr>
          <w:rFonts w:ascii="Arial" w:eastAsia="Arial" w:hAnsi="Arial" w:cs="Arial"/>
          <w:sz w:val="22"/>
          <w:szCs w:val="22"/>
        </w:rPr>
      </w:pPr>
      <w:r>
        <w:rPr>
          <w:rFonts w:ascii="Arial" w:eastAsia="Arial" w:hAnsi="Arial" w:cs="Arial"/>
          <w:sz w:val="22"/>
          <w:szCs w:val="22"/>
        </w:rPr>
        <w:t>Height/Length: Weight:</w:t>
      </w:r>
    </w:p>
    <w:p w14:paraId="603484DB" w14:textId="77777777" w:rsidR="00C500B8" w:rsidRDefault="00C500B8" w:rsidP="00C500B8">
      <w:pPr>
        <w:spacing w:before="27"/>
        <w:ind w:left="116" w:right="671"/>
        <w:jc w:val="both"/>
        <w:rPr>
          <w:rFonts w:ascii="Arial" w:eastAsia="Arial" w:hAnsi="Arial" w:cs="Arial"/>
          <w:sz w:val="18"/>
          <w:szCs w:val="18"/>
        </w:rPr>
      </w:pPr>
      <w:r>
        <w:rPr>
          <w:rFonts w:ascii="Arial" w:eastAsia="Arial" w:hAnsi="Arial" w:cs="Arial"/>
          <w:sz w:val="22"/>
          <w:szCs w:val="22"/>
        </w:rPr>
        <w:t>Head</w:t>
      </w:r>
      <w:r>
        <w:rPr>
          <w:rFonts w:ascii="Arial" w:eastAsia="Arial" w:hAnsi="Arial" w:cs="Arial"/>
          <w:spacing w:val="-5"/>
          <w:sz w:val="22"/>
          <w:szCs w:val="22"/>
        </w:rPr>
        <w:t xml:space="preserve"> </w:t>
      </w:r>
      <w:r>
        <w:rPr>
          <w:rFonts w:ascii="Arial" w:eastAsia="Arial" w:hAnsi="Arial" w:cs="Arial"/>
          <w:sz w:val="22"/>
          <w:szCs w:val="22"/>
        </w:rPr>
        <w:t>Circumference-</w:t>
      </w:r>
      <w:r>
        <w:rPr>
          <w:rFonts w:ascii="Arial" w:eastAsia="Arial" w:hAnsi="Arial" w:cs="Arial"/>
          <w:sz w:val="16"/>
          <w:szCs w:val="16"/>
        </w:rPr>
        <w:t>for</w:t>
      </w:r>
      <w:r>
        <w:rPr>
          <w:rFonts w:ascii="Arial" w:eastAsia="Arial" w:hAnsi="Arial" w:cs="Arial"/>
          <w:spacing w:val="-16"/>
          <w:sz w:val="16"/>
          <w:szCs w:val="16"/>
        </w:rPr>
        <w:t xml:space="preserve"> </w:t>
      </w:r>
      <w:r>
        <w:rPr>
          <w:rFonts w:ascii="Arial" w:eastAsia="Arial" w:hAnsi="Arial" w:cs="Arial"/>
          <w:sz w:val="16"/>
          <w:szCs w:val="16"/>
        </w:rPr>
        <w:t>children</w:t>
      </w:r>
      <w:r>
        <w:rPr>
          <w:rFonts w:ascii="Arial" w:eastAsia="Arial" w:hAnsi="Arial" w:cs="Arial"/>
          <w:spacing w:val="-6"/>
          <w:sz w:val="16"/>
          <w:szCs w:val="16"/>
        </w:rPr>
        <w:t xml:space="preserve"> </w:t>
      </w:r>
      <w:r>
        <w:rPr>
          <w:rFonts w:ascii="Arial" w:eastAsia="Arial" w:hAnsi="Arial" w:cs="Arial"/>
          <w:sz w:val="16"/>
          <w:szCs w:val="16"/>
        </w:rPr>
        <w:t>age</w:t>
      </w:r>
      <w:r>
        <w:rPr>
          <w:rFonts w:ascii="Arial" w:eastAsia="Arial" w:hAnsi="Arial" w:cs="Arial"/>
          <w:spacing w:val="-3"/>
          <w:sz w:val="16"/>
          <w:szCs w:val="16"/>
        </w:rPr>
        <w:t xml:space="preserve"> </w:t>
      </w:r>
      <w:r>
        <w:rPr>
          <w:rFonts w:ascii="Arial" w:eastAsia="Arial" w:hAnsi="Arial" w:cs="Arial"/>
          <w:sz w:val="16"/>
          <w:szCs w:val="16"/>
        </w:rPr>
        <w:t xml:space="preserve">2 </w:t>
      </w:r>
      <w:proofErr w:type="spellStart"/>
      <w:r>
        <w:rPr>
          <w:rFonts w:ascii="Arial" w:eastAsia="Arial" w:hAnsi="Arial" w:cs="Arial"/>
          <w:sz w:val="16"/>
          <w:szCs w:val="16"/>
        </w:rPr>
        <w:t>yr</w:t>
      </w:r>
      <w:proofErr w:type="spellEnd"/>
      <w:r>
        <w:rPr>
          <w:rFonts w:ascii="Arial" w:eastAsia="Arial" w:hAnsi="Arial" w:cs="Arial"/>
          <w:sz w:val="16"/>
          <w:szCs w:val="16"/>
        </w:rPr>
        <w:t xml:space="preserve"> and</w:t>
      </w:r>
      <w:r>
        <w:rPr>
          <w:rFonts w:ascii="Arial" w:eastAsia="Arial" w:hAnsi="Arial" w:cs="Arial"/>
          <w:spacing w:val="-3"/>
          <w:sz w:val="16"/>
          <w:szCs w:val="16"/>
        </w:rPr>
        <w:t xml:space="preserve"> </w:t>
      </w:r>
      <w:r>
        <w:rPr>
          <w:rFonts w:ascii="Lucida Sans Unicode" w:eastAsia="Lucida Sans Unicode" w:hAnsi="Lucida Sans Unicode" w:cs="Lucida Sans Unicode"/>
          <w:spacing w:val="-43"/>
          <w:sz w:val="16"/>
          <w:szCs w:val="16"/>
        </w:rPr>
        <w:t xml:space="preserve"> </w:t>
      </w:r>
      <w:r w:rsidRPr="00C500B8">
        <w:rPr>
          <w:rFonts w:ascii="Lucida Sans Unicode" w:eastAsia="Lucida Sans Unicode" w:hAnsi="Lucida Sans Unicode" w:cs="Lucida Sans Unicode"/>
          <w:spacing w:val="1"/>
          <w:sz w:val="16"/>
          <w:szCs w:val="16"/>
          <w:highlight w:val="lightGray"/>
        </w:rPr>
        <w:t>unde</w:t>
      </w:r>
      <w:r w:rsidRPr="00C500B8">
        <w:rPr>
          <w:rFonts w:ascii="Lucida Sans Unicode" w:eastAsia="Lucida Sans Unicode" w:hAnsi="Lucida Sans Unicode" w:cs="Lucida Sans Unicode"/>
          <w:sz w:val="16"/>
          <w:szCs w:val="16"/>
          <w:highlight w:val="lightGray"/>
        </w:rPr>
        <w:t>r</w:t>
      </w:r>
      <w:r>
        <w:rPr>
          <w:rFonts w:ascii="Arial" w:eastAsia="Arial" w:hAnsi="Arial" w:cs="Arial"/>
          <w:sz w:val="18"/>
          <w:szCs w:val="18"/>
        </w:rPr>
        <w:t>:</w:t>
      </w:r>
    </w:p>
    <w:p w14:paraId="59D9B0A1" w14:textId="77777777" w:rsidR="00C500B8" w:rsidRDefault="00C500B8" w:rsidP="00C500B8">
      <w:pPr>
        <w:spacing w:before="3" w:line="100" w:lineRule="exact"/>
        <w:rPr>
          <w:sz w:val="10"/>
          <w:szCs w:val="10"/>
        </w:rPr>
      </w:pPr>
    </w:p>
    <w:p w14:paraId="0F59FFFC" w14:textId="77777777" w:rsidR="00C500B8" w:rsidRDefault="00C500B8" w:rsidP="00C500B8">
      <w:pPr>
        <w:spacing w:line="359" w:lineRule="auto"/>
        <w:ind w:left="116" w:right="2081"/>
        <w:jc w:val="both"/>
        <w:rPr>
          <w:rFonts w:ascii="Arial" w:eastAsia="Arial" w:hAnsi="Arial" w:cs="Arial"/>
          <w:sz w:val="18"/>
          <w:szCs w:val="18"/>
        </w:rPr>
      </w:pPr>
      <w:r>
        <w:rPr>
          <w:rFonts w:ascii="Arial" w:eastAsia="Arial" w:hAnsi="Arial" w:cs="Arial"/>
          <w:sz w:val="22"/>
          <w:szCs w:val="22"/>
        </w:rPr>
        <w:t>Blood</w:t>
      </w:r>
      <w:r>
        <w:rPr>
          <w:rFonts w:ascii="Arial" w:eastAsia="Arial" w:hAnsi="Arial" w:cs="Arial"/>
          <w:spacing w:val="-6"/>
          <w:sz w:val="22"/>
          <w:szCs w:val="22"/>
        </w:rPr>
        <w:t xml:space="preserve"> </w:t>
      </w:r>
      <w:r>
        <w:rPr>
          <w:rFonts w:ascii="Arial" w:eastAsia="Arial" w:hAnsi="Arial" w:cs="Arial"/>
          <w:sz w:val="22"/>
          <w:szCs w:val="22"/>
        </w:rPr>
        <w:t>Pressure-</w:t>
      </w:r>
      <w:r>
        <w:rPr>
          <w:rFonts w:ascii="Arial" w:eastAsia="Arial" w:hAnsi="Arial" w:cs="Arial"/>
          <w:sz w:val="18"/>
          <w:szCs w:val="18"/>
        </w:rPr>
        <w:t>start</w:t>
      </w:r>
      <w:r>
        <w:rPr>
          <w:rFonts w:ascii="Arial" w:eastAsia="Arial" w:hAnsi="Arial" w:cs="Arial"/>
          <w:spacing w:val="-10"/>
          <w:sz w:val="18"/>
          <w:szCs w:val="18"/>
        </w:rPr>
        <w:t xml:space="preserve"> </w:t>
      </w:r>
      <w:r>
        <w:rPr>
          <w:rFonts w:ascii="Arial" w:eastAsia="Arial" w:hAnsi="Arial" w:cs="Arial"/>
          <w:sz w:val="18"/>
          <w:szCs w:val="18"/>
        </w:rPr>
        <w:t>@ age 3</w:t>
      </w:r>
      <w:r>
        <w:rPr>
          <w:rFonts w:ascii="Arial" w:eastAsia="Arial" w:hAnsi="Arial" w:cs="Arial"/>
          <w:spacing w:val="2"/>
          <w:sz w:val="18"/>
          <w:szCs w:val="18"/>
        </w:rPr>
        <w:t xml:space="preserve"> </w:t>
      </w:r>
      <w:proofErr w:type="spellStart"/>
      <w:r>
        <w:rPr>
          <w:rFonts w:ascii="Arial" w:eastAsia="Arial" w:hAnsi="Arial" w:cs="Arial"/>
          <w:spacing w:val="-2"/>
          <w:sz w:val="18"/>
          <w:szCs w:val="18"/>
        </w:rPr>
        <w:t>y</w:t>
      </w:r>
      <w:r>
        <w:rPr>
          <w:rFonts w:ascii="Arial" w:eastAsia="Arial" w:hAnsi="Arial" w:cs="Arial"/>
          <w:sz w:val="18"/>
          <w:szCs w:val="18"/>
        </w:rPr>
        <w:t>r</w:t>
      </w:r>
      <w:proofErr w:type="spellEnd"/>
      <w:r>
        <w:rPr>
          <w:rFonts w:ascii="Arial" w:eastAsia="Arial" w:hAnsi="Arial" w:cs="Arial"/>
          <w:sz w:val="22"/>
          <w:szCs w:val="22"/>
        </w:rPr>
        <w:t>: Hgb</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proofErr w:type="spellStart"/>
      <w:r>
        <w:rPr>
          <w:rFonts w:ascii="Arial" w:eastAsia="Arial" w:hAnsi="Arial" w:cs="Arial"/>
          <w:sz w:val="22"/>
          <w:szCs w:val="22"/>
        </w:rPr>
        <w:t>Hct</w:t>
      </w:r>
      <w:proofErr w:type="spellEnd"/>
      <w:r>
        <w:rPr>
          <w:rFonts w:ascii="Arial" w:eastAsia="Arial" w:hAnsi="Arial" w:cs="Arial"/>
          <w:sz w:val="22"/>
          <w:szCs w:val="22"/>
        </w:rPr>
        <w: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y</w:t>
      </w:r>
      <w:r>
        <w:rPr>
          <w:rFonts w:ascii="Arial" w:eastAsia="Arial" w:hAnsi="Arial" w:cs="Arial"/>
          <w:sz w:val="16"/>
          <w:szCs w:val="16"/>
        </w:rPr>
        <w:t>time</w:t>
      </w:r>
      <w:r>
        <w:rPr>
          <w:rFonts w:ascii="Arial" w:eastAsia="Arial" w:hAnsi="Arial" w:cs="Arial"/>
          <w:spacing w:val="-10"/>
          <w:sz w:val="16"/>
          <w:szCs w:val="16"/>
        </w:rPr>
        <w:t xml:space="preserve"> </w:t>
      </w:r>
      <w:r>
        <w:rPr>
          <w:rFonts w:ascii="Arial" w:eastAsia="Arial" w:hAnsi="Arial" w:cs="Arial"/>
          <w:sz w:val="16"/>
          <w:szCs w:val="16"/>
        </w:rPr>
        <w:t>be</w:t>
      </w:r>
      <w:r>
        <w:rPr>
          <w:rFonts w:ascii="Arial" w:eastAsia="Arial" w:hAnsi="Arial" w:cs="Arial"/>
          <w:spacing w:val="1"/>
          <w:sz w:val="16"/>
          <w:szCs w:val="16"/>
        </w:rPr>
        <w:t>t</w:t>
      </w:r>
      <w:r>
        <w:rPr>
          <w:rFonts w:ascii="Arial" w:eastAsia="Arial" w:hAnsi="Arial" w:cs="Arial"/>
          <w:sz w:val="16"/>
          <w:szCs w:val="16"/>
        </w:rPr>
        <w:t>ween</w:t>
      </w:r>
      <w:r>
        <w:rPr>
          <w:rFonts w:ascii="Arial" w:eastAsia="Arial" w:hAnsi="Arial" w:cs="Arial"/>
          <w:spacing w:val="-5"/>
          <w:sz w:val="16"/>
          <w:szCs w:val="16"/>
        </w:rPr>
        <w:t xml:space="preserve"> </w:t>
      </w:r>
      <w:r>
        <w:rPr>
          <w:rFonts w:ascii="Arial" w:eastAsia="Arial" w:hAnsi="Arial" w:cs="Arial"/>
          <w:sz w:val="16"/>
          <w:szCs w:val="16"/>
        </w:rPr>
        <w:t>6-9</w:t>
      </w:r>
      <w:r>
        <w:rPr>
          <w:rFonts w:ascii="Arial" w:eastAsia="Arial" w:hAnsi="Arial" w:cs="Arial"/>
          <w:spacing w:val="-2"/>
          <w:sz w:val="16"/>
          <w:szCs w:val="16"/>
        </w:rPr>
        <w:t xml:space="preserve"> </w:t>
      </w:r>
      <w:proofErr w:type="spellStart"/>
      <w:r>
        <w:rPr>
          <w:rFonts w:ascii="Arial" w:eastAsia="Arial" w:hAnsi="Arial" w:cs="Arial"/>
          <w:sz w:val="16"/>
          <w:szCs w:val="16"/>
        </w:rPr>
        <w:t>m</w:t>
      </w:r>
      <w:r>
        <w:rPr>
          <w:rFonts w:ascii="Arial" w:eastAsia="Arial" w:hAnsi="Arial" w:cs="Arial"/>
          <w:spacing w:val="1"/>
          <w:sz w:val="16"/>
          <w:szCs w:val="16"/>
        </w:rPr>
        <w:t>o</w:t>
      </w:r>
      <w:proofErr w:type="spellEnd"/>
      <w:r>
        <w:rPr>
          <w:rFonts w:ascii="Arial" w:eastAsia="Arial" w:hAnsi="Arial" w:cs="Arial"/>
          <w:sz w:val="18"/>
          <w:szCs w:val="18"/>
        </w:rPr>
        <w:t xml:space="preserve">: </w:t>
      </w:r>
      <w:r>
        <w:rPr>
          <w:rFonts w:ascii="Arial" w:eastAsia="Arial" w:hAnsi="Arial" w:cs="Arial"/>
          <w:sz w:val="22"/>
          <w:szCs w:val="22"/>
        </w:rPr>
        <w:t>Blood</w:t>
      </w:r>
      <w:r>
        <w:rPr>
          <w:rFonts w:ascii="Arial" w:eastAsia="Arial" w:hAnsi="Arial" w:cs="Arial"/>
          <w:spacing w:val="-6"/>
          <w:sz w:val="22"/>
          <w:szCs w:val="22"/>
        </w:rPr>
        <w:t xml:space="preserve"> </w:t>
      </w:r>
      <w:r>
        <w:rPr>
          <w:rFonts w:ascii="Arial" w:eastAsia="Arial" w:hAnsi="Arial" w:cs="Arial"/>
          <w:sz w:val="22"/>
          <w:szCs w:val="22"/>
        </w:rPr>
        <w:t>Lead</w:t>
      </w:r>
      <w:r>
        <w:rPr>
          <w:rFonts w:ascii="Arial" w:eastAsia="Arial" w:hAnsi="Arial" w:cs="Arial"/>
          <w:spacing w:val="-5"/>
          <w:sz w:val="22"/>
          <w:szCs w:val="22"/>
        </w:rPr>
        <w:t xml:space="preserve"> </w:t>
      </w:r>
      <w:r>
        <w:rPr>
          <w:rFonts w:ascii="Arial" w:eastAsia="Arial" w:hAnsi="Arial" w:cs="Arial"/>
          <w:sz w:val="22"/>
          <w:szCs w:val="22"/>
        </w:rPr>
        <w:t>Level-</w:t>
      </w:r>
      <w:r>
        <w:rPr>
          <w:rFonts w:ascii="Arial" w:eastAsia="Arial" w:hAnsi="Arial" w:cs="Arial"/>
          <w:sz w:val="18"/>
          <w:szCs w:val="18"/>
        </w:rPr>
        <w:t>start</w:t>
      </w:r>
      <w:r>
        <w:rPr>
          <w:rFonts w:ascii="Arial" w:eastAsia="Arial" w:hAnsi="Arial" w:cs="Arial"/>
          <w:spacing w:val="-6"/>
          <w:sz w:val="18"/>
          <w:szCs w:val="18"/>
        </w:rPr>
        <w:t xml:space="preserve"> </w:t>
      </w:r>
      <w:r>
        <w:rPr>
          <w:rFonts w:ascii="Arial" w:eastAsia="Arial" w:hAnsi="Arial" w:cs="Arial"/>
          <w:sz w:val="18"/>
          <w:szCs w:val="18"/>
        </w:rPr>
        <w:t xml:space="preserve">@ 12 </w:t>
      </w:r>
      <w:proofErr w:type="spellStart"/>
      <w:r>
        <w:rPr>
          <w:rFonts w:ascii="Arial" w:eastAsia="Arial" w:hAnsi="Arial" w:cs="Arial"/>
          <w:sz w:val="18"/>
          <w:szCs w:val="18"/>
        </w:rPr>
        <w:t>mo</w:t>
      </w:r>
      <w:proofErr w:type="spellEnd"/>
      <w:r>
        <w:rPr>
          <w:rFonts w:ascii="Arial" w:eastAsia="Arial" w:hAnsi="Arial" w:cs="Arial"/>
          <w:sz w:val="18"/>
          <w:szCs w:val="18"/>
        </w:rPr>
        <w:t>:</w:t>
      </w:r>
    </w:p>
    <w:p w14:paraId="0ABE24D1" w14:textId="77777777" w:rsidR="00C500B8" w:rsidRDefault="00C500B8" w:rsidP="00C500B8">
      <w:pPr>
        <w:spacing w:before="6"/>
        <w:ind w:left="116" w:right="2977"/>
        <w:jc w:val="both"/>
        <w:rPr>
          <w:rFonts w:ascii="Arial" w:eastAsia="Arial" w:hAnsi="Arial" w:cs="Arial"/>
          <w:sz w:val="22"/>
          <w:szCs w:val="22"/>
        </w:rPr>
      </w:pPr>
      <w:r>
        <w:rPr>
          <w:rFonts w:ascii="Arial" w:eastAsia="Arial" w:hAnsi="Arial" w:cs="Arial"/>
          <w:b/>
          <w:sz w:val="22"/>
          <w:szCs w:val="22"/>
        </w:rPr>
        <w:t>Sensory</w:t>
      </w:r>
      <w:r>
        <w:rPr>
          <w:rFonts w:ascii="Arial" w:eastAsia="Arial" w:hAnsi="Arial" w:cs="Arial"/>
          <w:b/>
          <w:spacing w:val="-10"/>
          <w:sz w:val="22"/>
          <w:szCs w:val="22"/>
        </w:rPr>
        <w:t xml:space="preserve"> </w:t>
      </w:r>
      <w:r>
        <w:rPr>
          <w:rFonts w:ascii="Arial" w:eastAsia="Arial" w:hAnsi="Arial" w:cs="Arial"/>
          <w:b/>
          <w:sz w:val="22"/>
          <w:szCs w:val="22"/>
        </w:rPr>
        <w:t>S</w:t>
      </w:r>
      <w:r>
        <w:rPr>
          <w:rFonts w:ascii="Arial" w:eastAsia="Arial" w:hAnsi="Arial" w:cs="Arial"/>
          <w:b/>
          <w:spacing w:val="2"/>
          <w:sz w:val="22"/>
          <w:szCs w:val="22"/>
        </w:rPr>
        <w:t>c</w:t>
      </w:r>
      <w:r>
        <w:rPr>
          <w:rFonts w:ascii="Arial" w:eastAsia="Arial" w:hAnsi="Arial" w:cs="Arial"/>
          <w:b/>
          <w:sz w:val="22"/>
          <w:szCs w:val="22"/>
        </w:rPr>
        <w:t>reening:</w:t>
      </w:r>
    </w:p>
    <w:p w14:paraId="3B97173B" w14:textId="77777777" w:rsidR="00C500B8" w:rsidRDefault="00C500B8" w:rsidP="00C500B8">
      <w:pPr>
        <w:spacing w:before="69"/>
        <w:rPr>
          <w:rFonts w:ascii="Arial" w:eastAsia="Arial" w:hAnsi="Arial" w:cs="Arial"/>
          <w:sz w:val="22"/>
          <w:szCs w:val="22"/>
        </w:rPr>
      </w:pPr>
      <w:r>
        <w:br w:type="column"/>
      </w:r>
      <w:r w:rsidRPr="00C500B8">
        <w:rPr>
          <w:rFonts w:ascii="Arial" w:eastAsia="Arial" w:hAnsi="Arial" w:cs="Arial"/>
          <w:b/>
          <w:sz w:val="22"/>
          <w:szCs w:val="22"/>
          <w:highlight w:val="lightGray"/>
        </w:rPr>
        <w:t>Allergies</w:t>
      </w:r>
    </w:p>
    <w:p w14:paraId="2E62F9D7" w14:textId="77777777" w:rsidR="00C500B8" w:rsidRDefault="00C500B8" w:rsidP="00C500B8">
      <w:pPr>
        <w:spacing w:before="4" w:line="20" w:lineRule="exact"/>
        <w:rPr>
          <w:sz w:val="3"/>
          <w:szCs w:val="3"/>
        </w:rPr>
      </w:pPr>
    </w:p>
    <w:tbl>
      <w:tblPr>
        <w:tblW w:w="0" w:type="auto"/>
        <w:tblInd w:w="-45" w:type="dxa"/>
        <w:tblLayout w:type="fixed"/>
        <w:tblCellMar>
          <w:left w:w="0" w:type="dxa"/>
          <w:right w:w="0" w:type="dxa"/>
        </w:tblCellMar>
        <w:tblLook w:val="01E0" w:firstRow="1" w:lastRow="1" w:firstColumn="1" w:lastColumn="1" w:noHBand="0" w:noVBand="0"/>
      </w:tblPr>
      <w:tblGrid>
        <w:gridCol w:w="5477"/>
      </w:tblGrid>
      <w:tr w:rsidR="00C500B8" w14:paraId="70391CBB" w14:textId="77777777" w:rsidTr="006178CA">
        <w:trPr>
          <w:trHeight w:hRule="exact" w:val="280"/>
        </w:trPr>
        <w:tc>
          <w:tcPr>
            <w:tcW w:w="5477" w:type="dxa"/>
            <w:tcBorders>
              <w:top w:val="single" w:sz="5" w:space="0" w:color="000000"/>
              <w:left w:val="single" w:sz="5" w:space="0" w:color="000000"/>
              <w:bottom w:val="single" w:sz="5" w:space="0" w:color="000000"/>
              <w:right w:val="single" w:sz="5" w:space="0" w:color="000000"/>
            </w:tcBorders>
          </w:tcPr>
          <w:p w14:paraId="26178AEB" w14:textId="77777777" w:rsidR="00C500B8" w:rsidRDefault="00C500B8" w:rsidP="006178CA">
            <w:pPr>
              <w:spacing w:before="18"/>
              <w:ind w:left="29"/>
              <w:rPr>
                <w:rFonts w:ascii="Arial" w:eastAsia="Arial" w:hAnsi="Arial" w:cs="Arial"/>
              </w:rPr>
            </w:pPr>
            <w:r>
              <w:rPr>
                <w:rFonts w:ascii="Arial" w:eastAsia="Arial" w:hAnsi="Arial" w:cs="Arial"/>
              </w:rPr>
              <w:t>Environm</w:t>
            </w:r>
            <w:r>
              <w:rPr>
                <w:rFonts w:ascii="Arial" w:eastAsia="Arial" w:hAnsi="Arial" w:cs="Arial"/>
                <w:spacing w:val="-1"/>
              </w:rPr>
              <w:t>e</w:t>
            </w:r>
            <w:r>
              <w:rPr>
                <w:rFonts w:ascii="Arial" w:eastAsia="Arial" w:hAnsi="Arial" w:cs="Arial"/>
              </w:rPr>
              <w:t>ntal:</w:t>
            </w:r>
          </w:p>
        </w:tc>
      </w:tr>
      <w:tr w:rsidR="00C500B8" w14:paraId="36528939" w14:textId="77777777" w:rsidTr="006178CA">
        <w:trPr>
          <w:trHeight w:hRule="exact" w:val="281"/>
        </w:trPr>
        <w:tc>
          <w:tcPr>
            <w:tcW w:w="5477" w:type="dxa"/>
            <w:tcBorders>
              <w:top w:val="single" w:sz="5" w:space="0" w:color="000000"/>
              <w:left w:val="single" w:sz="5" w:space="0" w:color="000000"/>
              <w:bottom w:val="single" w:sz="5" w:space="0" w:color="000000"/>
              <w:right w:val="single" w:sz="5" w:space="0" w:color="000000"/>
            </w:tcBorders>
          </w:tcPr>
          <w:p w14:paraId="5A101716" w14:textId="77777777" w:rsidR="00C500B8" w:rsidRDefault="00C500B8" w:rsidP="006178CA">
            <w:pPr>
              <w:spacing w:before="18"/>
              <w:ind w:left="29"/>
              <w:rPr>
                <w:rFonts w:ascii="Arial" w:eastAsia="Arial" w:hAnsi="Arial" w:cs="Arial"/>
              </w:rPr>
            </w:pPr>
            <w:r>
              <w:rPr>
                <w:rFonts w:ascii="Arial" w:eastAsia="Arial" w:hAnsi="Arial" w:cs="Arial"/>
              </w:rPr>
              <w:t>Medication:</w:t>
            </w:r>
          </w:p>
        </w:tc>
      </w:tr>
      <w:tr w:rsidR="00C500B8" w14:paraId="6C7248DD" w14:textId="77777777" w:rsidTr="006178CA">
        <w:trPr>
          <w:trHeight w:hRule="exact" w:val="280"/>
        </w:trPr>
        <w:tc>
          <w:tcPr>
            <w:tcW w:w="5477" w:type="dxa"/>
            <w:tcBorders>
              <w:top w:val="single" w:sz="5" w:space="0" w:color="000000"/>
              <w:left w:val="single" w:sz="5" w:space="0" w:color="000000"/>
              <w:bottom w:val="single" w:sz="5" w:space="0" w:color="000000"/>
              <w:right w:val="single" w:sz="5" w:space="0" w:color="000000"/>
            </w:tcBorders>
          </w:tcPr>
          <w:p w14:paraId="17672E92" w14:textId="77777777" w:rsidR="00C500B8" w:rsidRDefault="00C500B8" w:rsidP="006178CA">
            <w:pPr>
              <w:spacing w:before="18"/>
              <w:ind w:left="29"/>
              <w:rPr>
                <w:rFonts w:ascii="Arial" w:eastAsia="Arial" w:hAnsi="Arial" w:cs="Arial"/>
              </w:rPr>
            </w:pPr>
            <w:r>
              <w:rPr>
                <w:rFonts w:ascii="Arial" w:eastAsia="Arial" w:hAnsi="Arial" w:cs="Arial"/>
              </w:rPr>
              <w:t>Food:</w:t>
            </w:r>
          </w:p>
        </w:tc>
      </w:tr>
      <w:tr w:rsidR="00C500B8" w14:paraId="0F0368EC" w14:textId="77777777" w:rsidTr="006178CA">
        <w:trPr>
          <w:trHeight w:hRule="exact" w:val="280"/>
        </w:trPr>
        <w:tc>
          <w:tcPr>
            <w:tcW w:w="5477" w:type="dxa"/>
            <w:tcBorders>
              <w:top w:val="single" w:sz="5" w:space="0" w:color="000000"/>
              <w:left w:val="single" w:sz="5" w:space="0" w:color="000000"/>
              <w:bottom w:val="single" w:sz="5" w:space="0" w:color="000000"/>
              <w:right w:val="single" w:sz="5" w:space="0" w:color="000000"/>
            </w:tcBorders>
          </w:tcPr>
          <w:p w14:paraId="77623E78" w14:textId="77777777" w:rsidR="00C500B8" w:rsidRDefault="00C500B8" w:rsidP="006178CA">
            <w:pPr>
              <w:spacing w:before="18"/>
              <w:ind w:left="29"/>
              <w:rPr>
                <w:rFonts w:ascii="Arial" w:eastAsia="Arial" w:hAnsi="Arial" w:cs="Arial"/>
              </w:rPr>
            </w:pPr>
            <w:r>
              <w:rPr>
                <w:rFonts w:ascii="Arial" w:eastAsia="Arial" w:hAnsi="Arial" w:cs="Arial"/>
              </w:rPr>
              <w:t>In</w:t>
            </w:r>
            <w:r>
              <w:rPr>
                <w:rFonts w:ascii="Arial" w:eastAsia="Arial" w:hAnsi="Arial" w:cs="Arial"/>
                <w:spacing w:val="1"/>
              </w:rPr>
              <w:t>s</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s:</w:t>
            </w:r>
          </w:p>
        </w:tc>
      </w:tr>
      <w:tr w:rsidR="00C500B8" w14:paraId="064E9E38" w14:textId="77777777" w:rsidTr="006178CA">
        <w:trPr>
          <w:trHeight w:hRule="exact" w:val="281"/>
        </w:trPr>
        <w:tc>
          <w:tcPr>
            <w:tcW w:w="5477" w:type="dxa"/>
            <w:tcBorders>
              <w:top w:val="single" w:sz="5" w:space="0" w:color="000000"/>
              <w:left w:val="single" w:sz="5" w:space="0" w:color="000000"/>
              <w:bottom w:val="single" w:sz="5" w:space="0" w:color="000000"/>
              <w:right w:val="single" w:sz="5" w:space="0" w:color="000000"/>
            </w:tcBorders>
          </w:tcPr>
          <w:p w14:paraId="10DCEBCC" w14:textId="77777777" w:rsidR="00C500B8" w:rsidRDefault="00C500B8" w:rsidP="006178CA">
            <w:pPr>
              <w:spacing w:before="18"/>
              <w:ind w:left="29"/>
              <w:rPr>
                <w:rFonts w:ascii="Arial" w:eastAsia="Arial" w:hAnsi="Arial" w:cs="Arial"/>
              </w:rPr>
            </w:pPr>
            <w:r>
              <w:rPr>
                <w:rFonts w:ascii="Arial" w:eastAsia="Arial" w:hAnsi="Arial" w:cs="Arial"/>
              </w:rPr>
              <w:t>Other:</w:t>
            </w:r>
          </w:p>
        </w:tc>
      </w:tr>
    </w:tbl>
    <w:p w14:paraId="11188B29" w14:textId="77777777" w:rsidR="00C500B8" w:rsidRDefault="00C500B8" w:rsidP="00C500B8">
      <w:pPr>
        <w:spacing w:before="6" w:line="240" w:lineRule="exact"/>
        <w:rPr>
          <w:sz w:val="24"/>
          <w:szCs w:val="24"/>
        </w:rPr>
      </w:pPr>
    </w:p>
    <w:p w14:paraId="759F5BF0" w14:textId="77777777" w:rsidR="00C500B8" w:rsidRDefault="00127470" w:rsidP="00C500B8">
      <w:pPr>
        <w:rPr>
          <w:rFonts w:ascii="Arial" w:eastAsia="Arial" w:hAnsi="Arial" w:cs="Arial"/>
        </w:rPr>
      </w:pPr>
      <w:r>
        <w:rPr>
          <w:noProof/>
        </w:rPr>
        <mc:AlternateContent>
          <mc:Choice Requires="wpg">
            <w:drawing>
              <wp:anchor distT="0" distB="0" distL="114300" distR="114300" simplePos="0" relativeHeight="251674112" behindDoc="1" locked="0" layoutInCell="1" allowOverlap="1" wp14:anchorId="74E41879" wp14:editId="6D8BC999">
                <wp:simplePos x="0" y="0"/>
                <wp:positionH relativeFrom="page">
                  <wp:posOffset>4110355</wp:posOffset>
                </wp:positionH>
                <wp:positionV relativeFrom="paragraph">
                  <wp:posOffset>-7620</wp:posOffset>
                </wp:positionV>
                <wp:extent cx="3348355" cy="318770"/>
                <wp:effectExtent l="0" t="0" r="0" b="0"/>
                <wp:wrapNone/>
                <wp:docPr id="54"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355" cy="318770"/>
                          <a:chOff x="6473" y="-12"/>
                          <a:chExt cx="5273" cy="502"/>
                        </a:xfrm>
                      </wpg:grpSpPr>
                      <wpg:grpSp>
                        <wpg:cNvPr id="55" name="Group 937"/>
                        <wpg:cNvGrpSpPr>
                          <a:grpSpLocks/>
                        </wpg:cNvGrpSpPr>
                        <wpg:grpSpPr bwMode="auto">
                          <a:xfrm>
                            <a:off x="6480" y="-5"/>
                            <a:ext cx="5258" cy="258"/>
                            <a:chOff x="6480" y="-5"/>
                            <a:chExt cx="5258" cy="258"/>
                          </a:xfrm>
                        </wpg:grpSpPr>
                        <wps:wsp>
                          <wps:cNvPr id="56" name="Freeform 938"/>
                          <wps:cNvSpPr>
                            <a:spLocks/>
                          </wps:cNvSpPr>
                          <wps:spPr bwMode="auto">
                            <a:xfrm>
                              <a:off x="6480" y="-5"/>
                              <a:ext cx="5258" cy="258"/>
                            </a:xfrm>
                            <a:custGeom>
                              <a:avLst/>
                              <a:gdLst>
                                <a:gd name="T0" fmla="+- 0 6480 6480"/>
                                <a:gd name="T1" fmla="*/ T0 w 5258"/>
                                <a:gd name="T2" fmla="+- 0 253 -5"/>
                                <a:gd name="T3" fmla="*/ 253 h 258"/>
                                <a:gd name="T4" fmla="+- 0 11738 6480"/>
                                <a:gd name="T5" fmla="*/ T4 w 5258"/>
                                <a:gd name="T6" fmla="+- 0 253 -5"/>
                                <a:gd name="T7" fmla="*/ 253 h 258"/>
                                <a:gd name="T8" fmla="+- 0 11738 6480"/>
                                <a:gd name="T9" fmla="*/ T8 w 5258"/>
                                <a:gd name="T10" fmla="+- 0 -5 -5"/>
                                <a:gd name="T11" fmla="*/ -5 h 258"/>
                                <a:gd name="T12" fmla="+- 0 6480 6480"/>
                                <a:gd name="T13" fmla="*/ T12 w 5258"/>
                                <a:gd name="T14" fmla="+- 0 -5 -5"/>
                                <a:gd name="T15" fmla="*/ -5 h 258"/>
                                <a:gd name="T16" fmla="+- 0 6480 6480"/>
                                <a:gd name="T17" fmla="*/ T16 w 5258"/>
                                <a:gd name="T18" fmla="+- 0 253 -5"/>
                                <a:gd name="T19" fmla="*/ 253 h 258"/>
                              </a:gdLst>
                              <a:ahLst/>
                              <a:cxnLst>
                                <a:cxn ang="0">
                                  <a:pos x="T1" y="T3"/>
                                </a:cxn>
                                <a:cxn ang="0">
                                  <a:pos x="T5" y="T7"/>
                                </a:cxn>
                                <a:cxn ang="0">
                                  <a:pos x="T9" y="T11"/>
                                </a:cxn>
                                <a:cxn ang="0">
                                  <a:pos x="T13" y="T15"/>
                                </a:cxn>
                                <a:cxn ang="0">
                                  <a:pos x="T17" y="T19"/>
                                </a:cxn>
                              </a:cxnLst>
                              <a:rect l="0" t="0" r="r" b="b"/>
                              <a:pathLst>
                                <a:path w="5258" h="258">
                                  <a:moveTo>
                                    <a:pt x="0" y="258"/>
                                  </a:moveTo>
                                  <a:lnTo>
                                    <a:pt x="5258" y="258"/>
                                  </a:lnTo>
                                  <a:lnTo>
                                    <a:pt x="5258" y="0"/>
                                  </a:lnTo>
                                  <a:lnTo>
                                    <a:pt x="0" y="0"/>
                                  </a:lnTo>
                                  <a:lnTo>
                                    <a:pt x="0" y="25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939"/>
                          <wpg:cNvGrpSpPr>
                            <a:grpSpLocks/>
                          </wpg:cNvGrpSpPr>
                          <wpg:grpSpPr bwMode="auto">
                            <a:xfrm>
                              <a:off x="6480" y="252"/>
                              <a:ext cx="3379" cy="230"/>
                              <a:chOff x="6480" y="252"/>
                              <a:chExt cx="3379" cy="230"/>
                            </a:xfrm>
                          </wpg:grpSpPr>
                          <wps:wsp>
                            <wps:cNvPr id="58" name="Freeform 940"/>
                            <wps:cNvSpPr>
                              <a:spLocks/>
                            </wps:cNvSpPr>
                            <wps:spPr bwMode="auto">
                              <a:xfrm>
                                <a:off x="6480" y="252"/>
                                <a:ext cx="3379" cy="230"/>
                              </a:xfrm>
                              <a:custGeom>
                                <a:avLst/>
                                <a:gdLst>
                                  <a:gd name="T0" fmla="+- 0 6480 6480"/>
                                  <a:gd name="T1" fmla="*/ T0 w 3379"/>
                                  <a:gd name="T2" fmla="+- 0 482 252"/>
                                  <a:gd name="T3" fmla="*/ 482 h 230"/>
                                  <a:gd name="T4" fmla="+- 0 9859 6480"/>
                                  <a:gd name="T5" fmla="*/ T4 w 3379"/>
                                  <a:gd name="T6" fmla="+- 0 482 252"/>
                                  <a:gd name="T7" fmla="*/ 482 h 230"/>
                                  <a:gd name="T8" fmla="+- 0 9859 6480"/>
                                  <a:gd name="T9" fmla="*/ T8 w 3379"/>
                                  <a:gd name="T10" fmla="+- 0 252 252"/>
                                  <a:gd name="T11" fmla="*/ 252 h 230"/>
                                  <a:gd name="T12" fmla="+- 0 6480 6480"/>
                                  <a:gd name="T13" fmla="*/ T12 w 3379"/>
                                  <a:gd name="T14" fmla="+- 0 252 252"/>
                                  <a:gd name="T15" fmla="*/ 252 h 230"/>
                                  <a:gd name="T16" fmla="+- 0 6480 6480"/>
                                  <a:gd name="T17" fmla="*/ T16 w 3379"/>
                                  <a:gd name="T18" fmla="+- 0 482 252"/>
                                  <a:gd name="T19" fmla="*/ 482 h 230"/>
                                </a:gdLst>
                                <a:ahLst/>
                                <a:cxnLst>
                                  <a:cxn ang="0">
                                    <a:pos x="T1" y="T3"/>
                                  </a:cxn>
                                  <a:cxn ang="0">
                                    <a:pos x="T5" y="T7"/>
                                  </a:cxn>
                                  <a:cxn ang="0">
                                    <a:pos x="T9" y="T11"/>
                                  </a:cxn>
                                  <a:cxn ang="0">
                                    <a:pos x="T13" y="T15"/>
                                  </a:cxn>
                                  <a:cxn ang="0">
                                    <a:pos x="T17" y="T19"/>
                                  </a:cxn>
                                </a:cxnLst>
                                <a:rect l="0" t="0" r="r" b="b"/>
                                <a:pathLst>
                                  <a:path w="3379" h="230">
                                    <a:moveTo>
                                      <a:pt x="0" y="230"/>
                                    </a:moveTo>
                                    <a:lnTo>
                                      <a:pt x="3379" y="230"/>
                                    </a:lnTo>
                                    <a:lnTo>
                                      <a:pt x="3379" y="0"/>
                                    </a:lnTo>
                                    <a:lnTo>
                                      <a:pt x="0" y="0"/>
                                    </a:lnTo>
                                    <a:lnTo>
                                      <a:pt x="0" y="23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308F20" id="Group 936" o:spid="_x0000_s1026" style="position:absolute;margin-left:323.65pt;margin-top:-.6pt;width:263.65pt;height:25.1pt;z-index:-251642368;mso-position-horizontal-relative:page" coordorigin="6473,-12" coordsize="527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">
                <v:group id="Group 937" o:spid="_x0000_s1027" style="position:absolute;left:6480;top:-5;width:5258;height:258" coordorigin="6480,-5" coordsize="525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8" o:spid="_x0000_s1028" style="position:absolute;left:6480;top:-5;width:5258;height:258;visibility:visible;mso-wrap-style:square;v-text-anchor:top" coordsize="525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" path="m,258r5258,l5258,,,,,258xe" fillcolor="#e6e6e6" stroked="f">
                    <v:path arrowok="t" o:connecttype="custom" o:connectlocs="0,253;5258,253;5258,-5;0,-5;0,253" o:connectangles="0,0,0,0,0"/>
                  </v:shape>
                  <v:group id="Group 939" o:spid="_x0000_s1029" style="position:absolute;left:6480;top:252;width:3379;height:230" coordorigin="6480,252" coordsize="33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40" o:spid="_x0000_s1030" style="position:absolute;left:6480;top:252;width:3379;height:230;visibility:visible;mso-wrap-style:square;v-text-anchor:top" coordsize="33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" path="m,230r3379,l3379,,,,,230xe" fillcolor="#e6e6e6" stroked="f">
                      <v:path arrowok="t" o:connecttype="custom" o:connectlocs="0,482;3379,482;3379,252;0,252;0,482" o:connectangles="0,0,0,0,0"/>
                    </v:shape>
                  </v:group>
                </v:group>
                <w10:wrap anchorx="page"/>
              </v:group>
            </w:pict>
          </mc:Fallback>
        </mc:AlternateContent>
      </w:r>
      <w:r w:rsidR="00C500B8">
        <w:rPr>
          <w:rFonts w:ascii="Arial" w:eastAsia="Arial" w:hAnsi="Arial" w:cs="Arial"/>
          <w:b/>
          <w:sz w:val="22"/>
          <w:szCs w:val="22"/>
        </w:rPr>
        <w:t>Immunizat</w:t>
      </w:r>
      <w:r w:rsidR="00C500B8">
        <w:rPr>
          <w:rFonts w:ascii="Arial" w:eastAsia="Arial" w:hAnsi="Arial" w:cs="Arial"/>
          <w:b/>
          <w:spacing w:val="-1"/>
          <w:sz w:val="22"/>
          <w:szCs w:val="22"/>
        </w:rPr>
        <w:t>i</w:t>
      </w:r>
      <w:r w:rsidR="00C500B8">
        <w:rPr>
          <w:rFonts w:ascii="Arial" w:eastAsia="Arial" w:hAnsi="Arial" w:cs="Arial"/>
          <w:b/>
          <w:sz w:val="22"/>
          <w:szCs w:val="22"/>
        </w:rPr>
        <w:t>on:</w:t>
      </w:r>
      <w:r w:rsidR="00C500B8">
        <w:rPr>
          <w:rFonts w:ascii="Arial" w:eastAsia="Arial" w:hAnsi="Arial" w:cs="Arial"/>
          <w:b/>
          <w:spacing w:val="47"/>
          <w:sz w:val="22"/>
          <w:szCs w:val="22"/>
        </w:rPr>
        <w:t xml:space="preserve"> </w:t>
      </w:r>
      <w:r w:rsidR="00C500B8">
        <w:rPr>
          <w:rFonts w:ascii="Arial" w:eastAsia="Arial" w:hAnsi="Arial" w:cs="Arial"/>
        </w:rPr>
        <w:t>May attach a</w:t>
      </w:r>
      <w:r w:rsidR="00C500B8">
        <w:rPr>
          <w:rFonts w:ascii="Arial" w:eastAsia="Arial" w:hAnsi="Arial" w:cs="Arial"/>
          <w:spacing w:val="-1"/>
        </w:rPr>
        <w:t xml:space="preserve"> </w:t>
      </w:r>
      <w:r w:rsidR="00C500B8">
        <w:rPr>
          <w:rFonts w:ascii="Arial" w:eastAsia="Arial" w:hAnsi="Arial" w:cs="Arial"/>
        </w:rPr>
        <w:t>copy of</w:t>
      </w:r>
      <w:r w:rsidR="00C500B8">
        <w:rPr>
          <w:rFonts w:ascii="Arial" w:eastAsia="Arial" w:hAnsi="Arial" w:cs="Arial"/>
          <w:spacing w:val="-2"/>
        </w:rPr>
        <w:t xml:space="preserve"> </w:t>
      </w:r>
      <w:r w:rsidR="00C500B8">
        <w:rPr>
          <w:rFonts w:ascii="Arial" w:eastAsia="Arial" w:hAnsi="Arial" w:cs="Arial"/>
        </w:rPr>
        <w:t>Iowa D</w:t>
      </w:r>
      <w:r w:rsidR="00C500B8">
        <w:rPr>
          <w:rFonts w:ascii="Arial" w:eastAsia="Arial" w:hAnsi="Arial" w:cs="Arial"/>
          <w:spacing w:val="-1"/>
        </w:rPr>
        <w:t>e</w:t>
      </w:r>
      <w:r w:rsidR="00C500B8">
        <w:rPr>
          <w:rFonts w:ascii="Arial" w:eastAsia="Arial" w:hAnsi="Arial" w:cs="Arial"/>
        </w:rPr>
        <w:t>par</w:t>
      </w:r>
      <w:r w:rsidR="00C500B8">
        <w:rPr>
          <w:rFonts w:ascii="Arial" w:eastAsia="Arial" w:hAnsi="Arial" w:cs="Arial"/>
          <w:spacing w:val="-2"/>
        </w:rPr>
        <w:t>t</w:t>
      </w:r>
      <w:r w:rsidR="00C500B8">
        <w:rPr>
          <w:rFonts w:ascii="Arial" w:eastAsia="Arial" w:hAnsi="Arial" w:cs="Arial"/>
        </w:rPr>
        <w:t>ment of</w:t>
      </w:r>
    </w:p>
    <w:p w14:paraId="7D97014B" w14:textId="77777777" w:rsidR="00C500B8" w:rsidRDefault="00C500B8" w:rsidP="00C500B8">
      <w:pPr>
        <w:spacing w:line="220" w:lineRule="exact"/>
        <w:rPr>
          <w:rFonts w:ascii="Arial" w:eastAsia="Arial" w:hAnsi="Arial" w:cs="Arial"/>
        </w:rPr>
      </w:pPr>
      <w:r>
        <w:rPr>
          <w:rFonts w:ascii="Arial" w:eastAsia="Arial" w:hAnsi="Arial" w:cs="Arial"/>
        </w:rPr>
        <w:t>Public Health</w:t>
      </w:r>
      <w:r>
        <w:rPr>
          <w:rFonts w:ascii="Arial" w:eastAsia="Arial" w:hAnsi="Arial" w:cs="Arial"/>
          <w:spacing w:val="-1"/>
        </w:rPr>
        <w:t xml:space="preserve"> </w:t>
      </w:r>
      <w:r>
        <w:rPr>
          <w:rFonts w:ascii="Arial" w:eastAsia="Arial" w:hAnsi="Arial" w:cs="Arial"/>
        </w:rPr>
        <w:t>Immunizati</w:t>
      </w:r>
      <w:r>
        <w:rPr>
          <w:rFonts w:ascii="Arial" w:eastAsia="Arial" w:hAnsi="Arial" w:cs="Arial"/>
          <w:spacing w:val="-1"/>
        </w:rPr>
        <w:t>o</w:t>
      </w:r>
      <w:r>
        <w:rPr>
          <w:rFonts w:ascii="Arial" w:eastAsia="Arial" w:hAnsi="Arial" w:cs="Arial"/>
        </w:rPr>
        <w:t>n Certificate</w:t>
      </w:r>
    </w:p>
    <w:p w14:paraId="251984DF" w14:textId="77777777" w:rsidR="00C500B8" w:rsidRDefault="00C500B8" w:rsidP="00C500B8">
      <w:pPr>
        <w:spacing w:before="9" w:line="200" w:lineRule="exact"/>
      </w:pPr>
    </w:p>
    <w:p w14:paraId="5F0B24C5" w14:textId="77777777" w:rsidR="00C500B8" w:rsidRDefault="00C500B8" w:rsidP="00C500B8">
      <w:pPr>
        <w:rPr>
          <w:rFonts w:ascii="Arial" w:eastAsia="Arial" w:hAnsi="Arial" w:cs="Arial"/>
          <w:sz w:val="18"/>
          <w:szCs w:val="18"/>
        </w:rPr>
      </w:pPr>
      <w:proofErr w:type="spellStart"/>
      <w:r>
        <w:rPr>
          <w:rFonts w:ascii="Arial" w:eastAsia="Arial" w:hAnsi="Arial" w:cs="Arial"/>
          <w:sz w:val="18"/>
          <w:szCs w:val="18"/>
        </w:rPr>
        <w:t>DtaP</w:t>
      </w:r>
      <w:proofErr w:type="spellEnd"/>
      <w:r>
        <w:rPr>
          <w:rFonts w:ascii="Arial" w:eastAsia="Arial" w:hAnsi="Arial" w:cs="Arial"/>
          <w:sz w:val="18"/>
          <w:szCs w:val="18"/>
        </w:rPr>
        <w:t>/D</w:t>
      </w:r>
      <w:r>
        <w:rPr>
          <w:rFonts w:ascii="Arial" w:eastAsia="Arial" w:hAnsi="Arial" w:cs="Arial"/>
          <w:spacing w:val="2"/>
          <w:sz w:val="18"/>
          <w:szCs w:val="18"/>
        </w:rPr>
        <w:t>T</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MMR</w:t>
      </w:r>
    </w:p>
    <w:p w14:paraId="498E7787" w14:textId="77777777" w:rsidR="00C500B8" w:rsidRDefault="00C500B8" w:rsidP="00C500B8">
      <w:pPr>
        <w:spacing w:before="3" w:line="100" w:lineRule="exact"/>
        <w:rPr>
          <w:sz w:val="10"/>
          <w:szCs w:val="10"/>
        </w:rPr>
      </w:pPr>
    </w:p>
    <w:p w14:paraId="798C4756" w14:textId="77777777" w:rsidR="00C500B8" w:rsidRDefault="00C500B8" w:rsidP="00C500B8">
      <w:pPr>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titis B                                       </w:t>
      </w:r>
      <w:r>
        <w:rPr>
          <w:rFonts w:ascii="Arial" w:eastAsia="Arial" w:hAnsi="Arial" w:cs="Arial"/>
          <w:spacing w:val="16"/>
          <w:sz w:val="18"/>
          <w:szCs w:val="18"/>
        </w:rPr>
        <w:t xml:space="preserve"> </w:t>
      </w:r>
      <w:r>
        <w:rPr>
          <w:rFonts w:ascii="Arial" w:eastAsia="Arial" w:hAnsi="Arial" w:cs="Arial"/>
          <w:sz w:val="18"/>
          <w:szCs w:val="18"/>
        </w:rPr>
        <w:t>Pneu</w:t>
      </w:r>
      <w:r>
        <w:rPr>
          <w:rFonts w:ascii="Arial" w:eastAsia="Arial" w:hAnsi="Arial" w:cs="Arial"/>
          <w:spacing w:val="1"/>
          <w:sz w:val="18"/>
          <w:szCs w:val="18"/>
        </w:rPr>
        <w:t>m</w:t>
      </w:r>
      <w:r>
        <w:rPr>
          <w:rFonts w:ascii="Arial" w:eastAsia="Arial" w:hAnsi="Arial" w:cs="Arial"/>
          <w:sz w:val="18"/>
          <w:szCs w:val="18"/>
        </w:rPr>
        <w:t>ococc</w:t>
      </w:r>
      <w:r>
        <w:rPr>
          <w:rFonts w:ascii="Arial" w:eastAsia="Arial" w:hAnsi="Arial" w:cs="Arial"/>
          <w:spacing w:val="1"/>
          <w:sz w:val="18"/>
          <w:szCs w:val="18"/>
        </w:rPr>
        <w:t>a</w:t>
      </w:r>
      <w:r>
        <w:rPr>
          <w:rFonts w:ascii="Arial" w:eastAsia="Arial" w:hAnsi="Arial" w:cs="Arial"/>
          <w:sz w:val="18"/>
          <w:szCs w:val="18"/>
        </w:rPr>
        <w:t>l</w:t>
      </w:r>
    </w:p>
    <w:p w14:paraId="1599B185" w14:textId="77777777" w:rsidR="00C500B8" w:rsidRDefault="00C500B8" w:rsidP="00C500B8">
      <w:pPr>
        <w:spacing w:before="24" w:line="300" w:lineRule="exact"/>
        <w:ind w:right="1958"/>
        <w:rPr>
          <w:rFonts w:ascii="Arial" w:eastAsia="Arial" w:hAnsi="Arial" w:cs="Arial"/>
          <w:sz w:val="18"/>
          <w:szCs w:val="18"/>
        </w:rPr>
        <w:sectPr w:rsidR="00C500B8">
          <w:type w:val="continuous"/>
          <w:pgSz w:w="12240" w:h="15840"/>
          <w:pgMar w:top="640" w:right="200" w:bottom="280" w:left="460" w:header="720" w:footer="720" w:gutter="0"/>
          <w:cols w:num="2" w:space="720" w:equalWidth="0">
            <w:col w:w="5192" w:space="828"/>
            <w:col w:w="5560"/>
          </w:cols>
        </w:sectPr>
      </w:pPr>
      <w:r>
        <w:rPr>
          <w:rFonts w:ascii="Arial" w:eastAsia="Arial" w:hAnsi="Arial" w:cs="Arial"/>
          <w:sz w:val="18"/>
          <w:szCs w:val="18"/>
        </w:rPr>
        <w:t xml:space="preserve">HIB                                                  </w:t>
      </w:r>
      <w:r>
        <w:rPr>
          <w:rFonts w:ascii="Arial" w:eastAsia="Arial" w:hAnsi="Arial" w:cs="Arial"/>
          <w:spacing w:val="37"/>
          <w:sz w:val="18"/>
          <w:szCs w:val="18"/>
        </w:rPr>
        <w:t xml:space="preserve"> </w:t>
      </w:r>
      <w:r>
        <w:rPr>
          <w:rFonts w:ascii="Arial" w:eastAsia="Arial" w:hAnsi="Arial" w:cs="Arial"/>
          <w:sz w:val="18"/>
          <w:szCs w:val="18"/>
        </w:rPr>
        <w:t>Varicella Pol</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37"/>
          <w:sz w:val="18"/>
          <w:szCs w:val="18"/>
        </w:rPr>
        <w:t xml:space="preserve"> </w:t>
      </w:r>
      <w:r>
        <w:rPr>
          <w:rFonts w:ascii="Arial" w:eastAsia="Arial" w:hAnsi="Arial" w:cs="Arial"/>
          <w:sz w:val="18"/>
          <w:szCs w:val="18"/>
        </w:rPr>
        <w:t>Other Influen</w:t>
      </w:r>
      <w:r>
        <w:rPr>
          <w:rFonts w:ascii="Arial" w:eastAsia="Arial" w:hAnsi="Arial" w:cs="Arial"/>
          <w:spacing w:val="1"/>
          <w:sz w:val="18"/>
          <w:szCs w:val="18"/>
        </w:rPr>
        <w:t>z</w:t>
      </w:r>
      <w:r>
        <w:rPr>
          <w:rFonts w:ascii="Arial" w:eastAsia="Arial" w:hAnsi="Arial" w:cs="Arial"/>
          <w:sz w:val="18"/>
          <w:szCs w:val="18"/>
        </w:rPr>
        <w:t>a</w:t>
      </w:r>
    </w:p>
    <w:p w14:paraId="443BF7C9" w14:textId="77777777" w:rsidR="00C500B8" w:rsidRDefault="00127470" w:rsidP="00C500B8">
      <w:pPr>
        <w:tabs>
          <w:tab w:val="left" w:pos="2560"/>
        </w:tabs>
        <w:spacing w:before="9"/>
        <w:ind w:left="116" w:right="-50"/>
        <w:rPr>
          <w:rFonts w:ascii="Arial" w:eastAsia="Arial" w:hAnsi="Arial" w:cs="Arial"/>
        </w:rPr>
      </w:pPr>
      <w:r>
        <w:rPr>
          <w:noProof/>
        </w:rPr>
        <mc:AlternateContent>
          <mc:Choice Requires="wpg">
            <w:drawing>
              <wp:anchor distT="0" distB="0" distL="114300" distR="114300" simplePos="0" relativeHeight="251667968" behindDoc="1" locked="0" layoutInCell="1" allowOverlap="1" wp14:anchorId="26C1E54D" wp14:editId="7786720B">
                <wp:simplePos x="0" y="0"/>
                <wp:positionH relativeFrom="page">
                  <wp:posOffset>346710</wp:posOffset>
                </wp:positionH>
                <wp:positionV relativeFrom="paragraph">
                  <wp:posOffset>-233045</wp:posOffset>
                </wp:positionV>
                <wp:extent cx="3329940" cy="240665"/>
                <wp:effectExtent l="3810" t="0" r="0" b="0"/>
                <wp:wrapNone/>
                <wp:docPr id="52"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240665"/>
                          <a:chOff x="546" y="-367"/>
                          <a:chExt cx="5244" cy="379"/>
                        </a:xfrm>
                      </wpg:grpSpPr>
                      <wps:wsp>
                        <wps:cNvPr id="53" name="Freeform 925"/>
                        <wps:cNvSpPr>
                          <a:spLocks/>
                        </wps:cNvSpPr>
                        <wps:spPr bwMode="auto">
                          <a:xfrm>
                            <a:off x="546" y="-367"/>
                            <a:ext cx="5244" cy="379"/>
                          </a:xfrm>
                          <a:custGeom>
                            <a:avLst/>
                            <a:gdLst>
                              <a:gd name="T0" fmla="+- 0 546 546"/>
                              <a:gd name="T1" fmla="*/ T0 w 5244"/>
                              <a:gd name="T2" fmla="+- 0 12 -367"/>
                              <a:gd name="T3" fmla="*/ 12 h 379"/>
                              <a:gd name="T4" fmla="+- 0 5790 546"/>
                              <a:gd name="T5" fmla="*/ T4 w 5244"/>
                              <a:gd name="T6" fmla="+- 0 12 -367"/>
                              <a:gd name="T7" fmla="*/ 12 h 379"/>
                              <a:gd name="T8" fmla="+- 0 5790 546"/>
                              <a:gd name="T9" fmla="*/ T8 w 5244"/>
                              <a:gd name="T10" fmla="+- 0 -367 -367"/>
                              <a:gd name="T11" fmla="*/ -367 h 379"/>
                              <a:gd name="T12" fmla="+- 0 546 546"/>
                              <a:gd name="T13" fmla="*/ T12 w 5244"/>
                              <a:gd name="T14" fmla="+- 0 -367 -367"/>
                              <a:gd name="T15" fmla="*/ -367 h 379"/>
                              <a:gd name="T16" fmla="+- 0 546 546"/>
                              <a:gd name="T17" fmla="*/ T16 w 5244"/>
                              <a:gd name="T18" fmla="+- 0 12 -367"/>
                              <a:gd name="T19" fmla="*/ 12 h 379"/>
                            </a:gdLst>
                            <a:ahLst/>
                            <a:cxnLst>
                              <a:cxn ang="0">
                                <a:pos x="T1" y="T3"/>
                              </a:cxn>
                              <a:cxn ang="0">
                                <a:pos x="T5" y="T7"/>
                              </a:cxn>
                              <a:cxn ang="0">
                                <a:pos x="T9" y="T11"/>
                              </a:cxn>
                              <a:cxn ang="0">
                                <a:pos x="T13" y="T15"/>
                              </a:cxn>
                              <a:cxn ang="0">
                                <a:pos x="T17" y="T19"/>
                              </a:cxn>
                            </a:cxnLst>
                            <a:rect l="0" t="0" r="r" b="b"/>
                            <a:pathLst>
                              <a:path w="5244" h="379">
                                <a:moveTo>
                                  <a:pt x="0" y="379"/>
                                </a:moveTo>
                                <a:lnTo>
                                  <a:pt x="5244" y="379"/>
                                </a:lnTo>
                                <a:lnTo>
                                  <a:pt x="5244" y="0"/>
                                </a:lnTo>
                                <a:lnTo>
                                  <a:pt x="0" y="0"/>
                                </a:lnTo>
                                <a:lnTo>
                                  <a:pt x="0" y="37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2B65" id="Group 924" o:spid="_x0000_s1026" style="position:absolute;margin-left:27.3pt;margin-top:-18.35pt;width:262.2pt;height:18.95pt;z-index:-251648512;mso-position-horizontal-relative:page" coordorigin="546,-367" coordsize="52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">
                <v:shape id="Freeform 925" o:spid="_x0000_s1027" style="position:absolute;left:546;top:-367;width:5244;height:379;visibility:visible;mso-wrap-style:square;v-text-anchor:top" coordsize="524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" path="m,379r5244,l5244,,,,,379xe" fillcolor="#e6e6e6" stroked="f">
                  <v:path arrowok="t" o:connecttype="custom" o:connectlocs="0,12;5244,12;5244,-367;0,-367;0,12" o:connectangles="0,0,0,0,0"/>
                </v:shape>
                <w10:wrap anchorx="page"/>
              </v:group>
            </w:pict>
          </mc:Fallback>
        </mc:AlternateContent>
      </w:r>
      <w:r w:rsidR="00C500B8">
        <w:rPr>
          <w:rFonts w:ascii="Arial" w:eastAsia="Arial" w:hAnsi="Arial" w:cs="Arial"/>
        </w:rPr>
        <w:t>Vision: Ri</w:t>
      </w:r>
      <w:r w:rsidR="00C500B8">
        <w:rPr>
          <w:rFonts w:ascii="Arial" w:eastAsia="Arial" w:hAnsi="Arial" w:cs="Arial"/>
          <w:spacing w:val="-1"/>
        </w:rPr>
        <w:t>g</w:t>
      </w:r>
      <w:r w:rsidR="00C500B8">
        <w:rPr>
          <w:rFonts w:ascii="Arial" w:eastAsia="Arial" w:hAnsi="Arial" w:cs="Arial"/>
        </w:rPr>
        <w:t xml:space="preserve">ht eye </w:t>
      </w:r>
      <w:r w:rsidR="00C500B8">
        <w:rPr>
          <w:rFonts w:ascii="Arial" w:eastAsia="Arial" w:hAnsi="Arial" w:cs="Arial"/>
          <w:u w:val="single" w:color="000000"/>
        </w:rPr>
        <w:t xml:space="preserve"> </w:t>
      </w:r>
      <w:r w:rsidR="00C500B8">
        <w:rPr>
          <w:rFonts w:ascii="Arial" w:eastAsia="Arial" w:hAnsi="Arial" w:cs="Arial"/>
          <w:u w:val="single" w:color="000000"/>
        </w:rPr>
        <w:tab/>
      </w:r>
    </w:p>
    <w:p w14:paraId="4B9DA3E6" w14:textId="77777777" w:rsidR="00C500B8" w:rsidRDefault="00C500B8" w:rsidP="00C500B8">
      <w:pPr>
        <w:tabs>
          <w:tab w:val="left" w:pos="1760"/>
        </w:tabs>
        <w:spacing w:before="9"/>
        <w:ind w:right="-50"/>
        <w:rPr>
          <w:rFonts w:ascii="Arial" w:eastAsia="Arial" w:hAnsi="Arial" w:cs="Arial"/>
        </w:rPr>
      </w:pPr>
      <w:r>
        <w:br w:type="column"/>
      </w:r>
      <w:r>
        <w:rPr>
          <w:rFonts w:ascii="Arial" w:eastAsia="Arial" w:hAnsi="Arial" w:cs="Arial"/>
        </w:rPr>
        <w:t xml:space="preserve">Left eye </w:t>
      </w:r>
      <w:r>
        <w:rPr>
          <w:rFonts w:ascii="Arial" w:eastAsia="Arial" w:hAnsi="Arial" w:cs="Arial"/>
          <w:u w:val="single" w:color="000000"/>
        </w:rPr>
        <w:t xml:space="preserve"> </w:t>
      </w:r>
      <w:r>
        <w:rPr>
          <w:rFonts w:ascii="Arial" w:eastAsia="Arial" w:hAnsi="Arial" w:cs="Arial"/>
          <w:u w:val="single" w:color="000000"/>
        </w:rPr>
        <w:tab/>
      </w:r>
    </w:p>
    <w:p w14:paraId="79A58C23" w14:textId="77777777" w:rsidR="00C500B8" w:rsidRDefault="00C500B8" w:rsidP="00C500B8">
      <w:pPr>
        <w:spacing w:before="78" w:line="200" w:lineRule="exact"/>
        <w:rPr>
          <w:rFonts w:ascii="Arial" w:eastAsia="Arial" w:hAnsi="Arial" w:cs="Arial"/>
          <w:sz w:val="18"/>
          <w:szCs w:val="18"/>
        </w:rPr>
        <w:sectPr w:rsidR="00C500B8">
          <w:type w:val="continuous"/>
          <w:pgSz w:w="12240" w:h="15840"/>
          <w:pgMar w:top="640" w:right="200" w:bottom="280" w:left="460" w:header="720" w:footer="720" w:gutter="0"/>
          <w:cols w:num="3" w:space="720" w:equalWidth="0">
            <w:col w:w="2563" w:space="110"/>
            <w:col w:w="1770" w:space="1578"/>
            <w:col w:w="5559"/>
          </w:cols>
        </w:sectPr>
      </w:pPr>
      <w:r>
        <w:br w:type="column"/>
      </w:r>
      <w:r>
        <w:rPr>
          <w:rFonts w:ascii="Arial" w:eastAsia="Arial" w:hAnsi="Arial" w:cs="Arial"/>
          <w:spacing w:val="2"/>
          <w:position w:val="-1"/>
          <w:sz w:val="18"/>
          <w:szCs w:val="18"/>
        </w:rPr>
        <w:t>T</w:t>
      </w:r>
      <w:r>
        <w:rPr>
          <w:rFonts w:ascii="Arial" w:eastAsia="Arial" w:hAnsi="Arial" w:cs="Arial"/>
          <w:position w:val="-1"/>
          <w:sz w:val="18"/>
          <w:szCs w:val="18"/>
        </w:rPr>
        <w:t>B</w:t>
      </w:r>
      <w:r>
        <w:rPr>
          <w:rFonts w:ascii="Arial" w:eastAsia="Arial" w:hAnsi="Arial" w:cs="Arial"/>
          <w:spacing w:val="-1"/>
          <w:position w:val="-1"/>
          <w:sz w:val="18"/>
          <w:szCs w:val="18"/>
        </w:rPr>
        <w:t xml:space="preserve"> </w:t>
      </w:r>
      <w:r>
        <w:rPr>
          <w:rFonts w:ascii="Arial" w:eastAsia="Arial" w:hAnsi="Arial" w:cs="Arial"/>
          <w:position w:val="-1"/>
          <w:sz w:val="18"/>
          <w:szCs w:val="18"/>
        </w:rPr>
        <w:t>testing (on</w:t>
      </w:r>
      <w:r>
        <w:rPr>
          <w:rFonts w:ascii="Arial" w:eastAsia="Arial" w:hAnsi="Arial" w:cs="Arial"/>
          <w:spacing w:val="1"/>
          <w:position w:val="-1"/>
          <w:sz w:val="18"/>
          <w:szCs w:val="18"/>
        </w:rPr>
        <w:t>l</w:t>
      </w:r>
      <w:r>
        <w:rPr>
          <w:rFonts w:ascii="Arial" w:eastAsia="Arial" w:hAnsi="Arial" w:cs="Arial"/>
          <w:position w:val="-1"/>
          <w:sz w:val="18"/>
          <w:szCs w:val="18"/>
        </w:rPr>
        <w:t>y for h</w:t>
      </w:r>
      <w:r>
        <w:rPr>
          <w:rFonts w:ascii="Arial" w:eastAsia="Arial" w:hAnsi="Arial" w:cs="Arial"/>
          <w:spacing w:val="1"/>
          <w:position w:val="-1"/>
          <w:sz w:val="18"/>
          <w:szCs w:val="18"/>
        </w:rPr>
        <w:t>i</w:t>
      </w:r>
      <w:r>
        <w:rPr>
          <w:rFonts w:ascii="Arial" w:eastAsia="Arial" w:hAnsi="Arial" w:cs="Arial"/>
          <w:position w:val="-1"/>
          <w:sz w:val="18"/>
          <w:szCs w:val="18"/>
        </w:rPr>
        <w:t xml:space="preserve">gh-risk </w:t>
      </w:r>
      <w:r>
        <w:rPr>
          <w:rFonts w:ascii="Arial" w:eastAsia="Arial" w:hAnsi="Arial" w:cs="Arial"/>
          <w:spacing w:val="1"/>
          <w:position w:val="-1"/>
          <w:sz w:val="18"/>
          <w:szCs w:val="18"/>
        </w:rPr>
        <w:t>c</w:t>
      </w:r>
      <w:r>
        <w:rPr>
          <w:rFonts w:ascii="Arial" w:eastAsia="Arial" w:hAnsi="Arial" w:cs="Arial"/>
          <w:position w:val="-1"/>
          <w:sz w:val="18"/>
          <w:szCs w:val="18"/>
        </w:rPr>
        <w:t>hild)</w:t>
      </w:r>
    </w:p>
    <w:p w14:paraId="5EFE15E5" w14:textId="77777777" w:rsidR="00C500B8" w:rsidRDefault="00C500B8" w:rsidP="00C500B8">
      <w:pPr>
        <w:tabs>
          <w:tab w:val="left" w:pos="2680"/>
        </w:tabs>
        <w:spacing w:before="72"/>
        <w:ind w:left="116" w:right="-50"/>
        <w:rPr>
          <w:rFonts w:ascii="Arial" w:eastAsia="Arial" w:hAnsi="Arial" w:cs="Arial"/>
        </w:rPr>
      </w:pPr>
      <w:r>
        <w:rPr>
          <w:rFonts w:ascii="Arial" w:eastAsia="Arial" w:hAnsi="Arial" w:cs="Arial"/>
        </w:rPr>
        <w:t>He</w:t>
      </w:r>
      <w:r>
        <w:rPr>
          <w:rFonts w:ascii="Arial" w:eastAsia="Arial" w:hAnsi="Arial" w:cs="Arial"/>
          <w:spacing w:val="-1"/>
        </w:rPr>
        <w:t>a</w:t>
      </w:r>
      <w:r>
        <w:rPr>
          <w:rFonts w:ascii="Arial" w:eastAsia="Arial" w:hAnsi="Arial" w:cs="Arial"/>
        </w:rPr>
        <w:t>ring: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 xml:space="preserve">t ear </w:t>
      </w:r>
      <w:r>
        <w:rPr>
          <w:rFonts w:ascii="Arial" w:eastAsia="Arial" w:hAnsi="Arial" w:cs="Arial"/>
          <w:u w:val="single" w:color="000000"/>
        </w:rPr>
        <w:t xml:space="preserve"> </w:t>
      </w:r>
      <w:r>
        <w:rPr>
          <w:rFonts w:ascii="Arial" w:eastAsia="Arial" w:hAnsi="Arial" w:cs="Arial"/>
          <w:u w:val="single" w:color="000000"/>
        </w:rPr>
        <w:tab/>
      </w:r>
    </w:p>
    <w:p w14:paraId="549AE3B5" w14:textId="77777777" w:rsidR="00C500B8" w:rsidRDefault="00C500B8" w:rsidP="00C500B8">
      <w:pPr>
        <w:tabs>
          <w:tab w:val="left" w:pos="1720"/>
        </w:tabs>
        <w:spacing w:before="72"/>
        <w:ind w:right="-50"/>
        <w:rPr>
          <w:rFonts w:ascii="Arial" w:eastAsia="Arial" w:hAnsi="Arial" w:cs="Arial"/>
        </w:rPr>
      </w:pPr>
      <w:r>
        <w:br w:type="column"/>
      </w:r>
      <w:r>
        <w:rPr>
          <w:rFonts w:ascii="Arial" w:eastAsia="Arial" w:hAnsi="Arial" w:cs="Arial"/>
        </w:rPr>
        <w:t xml:space="preserve">Left ear </w:t>
      </w:r>
      <w:r>
        <w:rPr>
          <w:rFonts w:ascii="Arial" w:eastAsia="Arial" w:hAnsi="Arial" w:cs="Arial"/>
          <w:u w:val="single" w:color="000000"/>
        </w:rPr>
        <w:t xml:space="preserve"> </w:t>
      </w:r>
      <w:r>
        <w:rPr>
          <w:rFonts w:ascii="Arial" w:eastAsia="Arial" w:hAnsi="Arial" w:cs="Arial"/>
          <w:u w:val="single" w:color="000000"/>
        </w:rPr>
        <w:tab/>
      </w:r>
    </w:p>
    <w:p w14:paraId="551E77B6" w14:textId="77777777" w:rsidR="00C500B8" w:rsidRDefault="00C500B8" w:rsidP="00C500B8">
      <w:pPr>
        <w:spacing w:before="9" w:line="100" w:lineRule="exact"/>
        <w:rPr>
          <w:sz w:val="10"/>
          <w:szCs w:val="10"/>
        </w:rPr>
      </w:pPr>
      <w:r>
        <w:br w:type="column"/>
      </w:r>
    </w:p>
    <w:p w14:paraId="0CE35C9C" w14:textId="77777777" w:rsidR="00C500B8" w:rsidRDefault="00127470" w:rsidP="00C500B8">
      <w:pPr>
        <w:spacing w:line="240" w:lineRule="exact"/>
        <w:rPr>
          <w:rFonts w:ascii="Arial" w:eastAsia="Arial" w:hAnsi="Arial" w:cs="Arial"/>
        </w:rPr>
        <w:sectPr w:rsidR="00C500B8">
          <w:type w:val="continuous"/>
          <w:pgSz w:w="12240" w:h="15840"/>
          <w:pgMar w:top="640" w:right="200" w:bottom="280" w:left="460" w:header="720" w:footer="720" w:gutter="0"/>
          <w:cols w:num="3" w:space="720" w:equalWidth="0">
            <w:col w:w="2683" w:space="110"/>
            <w:col w:w="1736" w:space="1491"/>
            <w:col w:w="5560"/>
          </w:cols>
        </w:sectPr>
      </w:pPr>
      <w:r>
        <w:rPr>
          <w:noProof/>
        </w:rPr>
        <mc:AlternateContent>
          <mc:Choice Requires="wpg">
            <w:drawing>
              <wp:anchor distT="0" distB="0" distL="114300" distR="114300" simplePos="0" relativeHeight="251675136" behindDoc="1" locked="0" layoutInCell="1" allowOverlap="1" wp14:anchorId="7BD1FD3D" wp14:editId="41ED0712">
                <wp:simplePos x="0" y="0"/>
                <wp:positionH relativeFrom="page">
                  <wp:posOffset>4091305</wp:posOffset>
                </wp:positionH>
                <wp:positionV relativeFrom="paragraph">
                  <wp:posOffset>-3810</wp:posOffset>
                </wp:positionV>
                <wp:extent cx="3430270" cy="461645"/>
                <wp:effectExtent l="0" t="0" r="0" b="0"/>
                <wp:wrapNone/>
                <wp:docPr id="45"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461645"/>
                          <a:chOff x="6443" y="-6"/>
                          <a:chExt cx="5402" cy="727"/>
                        </a:xfrm>
                      </wpg:grpSpPr>
                      <wpg:grpSp>
                        <wpg:cNvPr id="46" name="Group 942"/>
                        <wpg:cNvGrpSpPr>
                          <a:grpSpLocks/>
                        </wpg:cNvGrpSpPr>
                        <wpg:grpSpPr bwMode="auto">
                          <a:xfrm>
                            <a:off x="6450" y="1"/>
                            <a:ext cx="5388" cy="253"/>
                            <a:chOff x="6450" y="1"/>
                            <a:chExt cx="5388" cy="253"/>
                          </a:xfrm>
                        </wpg:grpSpPr>
                        <wps:wsp>
                          <wps:cNvPr id="47" name="Freeform 943"/>
                          <wps:cNvSpPr>
                            <a:spLocks/>
                          </wps:cNvSpPr>
                          <wps:spPr bwMode="auto">
                            <a:xfrm>
                              <a:off x="6450" y="1"/>
                              <a:ext cx="5388" cy="253"/>
                            </a:xfrm>
                            <a:custGeom>
                              <a:avLst/>
                              <a:gdLst>
                                <a:gd name="T0" fmla="+- 0 6450 6450"/>
                                <a:gd name="T1" fmla="*/ T0 w 5388"/>
                                <a:gd name="T2" fmla="+- 0 254 1"/>
                                <a:gd name="T3" fmla="*/ 254 h 253"/>
                                <a:gd name="T4" fmla="+- 0 11838 6450"/>
                                <a:gd name="T5" fmla="*/ T4 w 5388"/>
                                <a:gd name="T6" fmla="+- 0 254 1"/>
                                <a:gd name="T7" fmla="*/ 254 h 253"/>
                                <a:gd name="T8" fmla="+- 0 11838 6450"/>
                                <a:gd name="T9" fmla="*/ T8 w 5388"/>
                                <a:gd name="T10" fmla="+- 0 1 1"/>
                                <a:gd name="T11" fmla="*/ 1 h 253"/>
                                <a:gd name="T12" fmla="+- 0 6450 6450"/>
                                <a:gd name="T13" fmla="*/ T12 w 5388"/>
                                <a:gd name="T14" fmla="+- 0 1 1"/>
                                <a:gd name="T15" fmla="*/ 1 h 253"/>
                                <a:gd name="T16" fmla="+- 0 6450 6450"/>
                                <a:gd name="T17" fmla="*/ T16 w 5388"/>
                                <a:gd name="T18" fmla="+- 0 254 1"/>
                                <a:gd name="T19" fmla="*/ 254 h 253"/>
                              </a:gdLst>
                              <a:ahLst/>
                              <a:cxnLst>
                                <a:cxn ang="0">
                                  <a:pos x="T1" y="T3"/>
                                </a:cxn>
                                <a:cxn ang="0">
                                  <a:pos x="T5" y="T7"/>
                                </a:cxn>
                                <a:cxn ang="0">
                                  <a:pos x="T9" y="T11"/>
                                </a:cxn>
                                <a:cxn ang="0">
                                  <a:pos x="T13" y="T15"/>
                                </a:cxn>
                                <a:cxn ang="0">
                                  <a:pos x="T17" y="T19"/>
                                </a:cxn>
                              </a:cxnLst>
                              <a:rect l="0" t="0" r="r" b="b"/>
                              <a:pathLst>
                                <a:path w="5388" h="253">
                                  <a:moveTo>
                                    <a:pt x="0" y="253"/>
                                  </a:moveTo>
                                  <a:lnTo>
                                    <a:pt x="5388" y="253"/>
                                  </a:lnTo>
                                  <a:lnTo>
                                    <a:pt x="5388" y="0"/>
                                  </a:lnTo>
                                  <a:lnTo>
                                    <a:pt x="0" y="0"/>
                                  </a:lnTo>
                                  <a:lnTo>
                                    <a:pt x="0" y="253"/>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944"/>
                          <wpg:cNvGrpSpPr>
                            <a:grpSpLocks/>
                          </wpg:cNvGrpSpPr>
                          <wpg:grpSpPr bwMode="auto">
                            <a:xfrm>
                              <a:off x="6450" y="254"/>
                              <a:ext cx="5388" cy="229"/>
                              <a:chOff x="6450" y="254"/>
                              <a:chExt cx="5388" cy="229"/>
                            </a:xfrm>
                          </wpg:grpSpPr>
                          <wps:wsp>
                            <wps:cNvPr id="49" name="Freeform 945"/>
                            <wps:cNvSpPr>
                              <a:spLocks/>
                            </wps:cNvSpPr>
                            <wps:spPr bwMode="auto">
                              <a:xfrm>
                                <a:off x="6450" y="254"/>
                                <a:ext cx="5388" cy="229"/>
                              </a:xfrm>
                              <a:custGeom>
                                <a:avLst/>
                                <a:gdLst>
                                  <a:gd name="T0" fmla="+- 0 6450 6450"/>
                                  <a:gd name="T1" fmla="*/ T0 w 5388"/>
                                  <a:gd name="T2" fmla="+- 0 484 254"/>
                                  <a:gd name="T3" fmla="*/ 484 h 229"/>
                                  <a:gd name="T4" fmla="+- 0 11838 6450"/>
                                  <a:gd name="T5" fmla="*/ T4 w 5388"/>
                                  <a:gd name="T6" fmla="+- 0 484 254"/>
                                  <a:gd name="T7" fmla="*/ 484 h 229"/>
                                  <a:gd name="T8" fmla="+- 0 11838 6450"/>
                                  <a:gd name="T9" fmla="*/ T8 w 5388"/>
                                  <a:gd name="T10" fmla="+- 0 254 254"/>
                                  <a:gd name="T11" fmla="*/ 254 h 229"/>
                                  <a:gd name="T12" fmla="+- 0 6450 6450"/>
                                  <a:gd name="T13" fmla="*/ T12 w 5388"/>
                                  <a:gd name="T14" fmla="+- 0 254 254"/>
                                  <a:gd name="T15" fmla="*/ 254 h 229"/>
                                  <a:gd name="T16" fmla="+- 0 6450 6450"/>
                                  <a:gd name="T17" fmla="*/ T16 w 5388"/>
                                  <a:gd name="T18" fmla="+- 0 484 254"/>
                                  <a:gd name="T19" fmla="*/ 484 h 229"/>
                                </a:gdLst>
                                <a:ahLst/>
                                <a:cxnLst>
                                  <a:cxn ang="0">
                                    <a:pos x="T1" y="T3"/>
                                  </a:cxn>
                                  <a:cxn ang="0">
                                    <a:pos x="T5" y="T7"/>
                                  </a:cxn>
                                  <a:cxn ang="0">
                                    <a:pos x="T9" y="T11"/>
                                  </a:cxn>
                                  <a:cxn ang="0">
                                    <a:pos x="T13" y="T15"/>
                                  </a:cxn>
                                  <a:cxn ang="0">
                                    <a:pos x="T17" y="T19"/>
                                  </a:cxn>
                                </a:cxnLst>
                                <a:rect l="0" t="0" r="r" b="b"/>
                                <a:pathLst>
                                  <a:path w="5388" h="229">
                                    <a:moveTo>
                                      <a:pt x="0" y="230"/>
                                    </a:moveTo>
                                    <a:lnTo>
                                      <a:pt x="5388" y="230"/>
                                    </a:lnTo>
                                    <a:lnTo>
                                      <a:pt x="5388" y="0"/>
                                    </a:lnTo>
                                    <a:lnTo>
                                      <a:pt x="0" y="0"/>
                                    </a:lnTo>
                                    <a:lnTo>
                                      <a:pt x="0" y="23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946"/>
                            <wpg:cNvGrpSpPr>
                              <a:grpSpLocks/>
                            </wpg:cNvGrpSpPr>
                            <wpg:grpSpPr bwMode="auto">
                              <a:xfrm>
                                <a:off x="6450" y="484"/>
                                <a:ext cx="5388" cy="230"/>
                                <a:chOff x="6450" y="484"/>
                                <a:chExt cx="5388" cy="230"/>
                              </a:xfrm>
                            </wpg:grpSpPr>
                            <wps:wsp>
                              <wps:cNvPr id="51" name="Freeform 947"/>
                              <wps:cNvSpPr>
                                <a:spLocks/>
                              </wps:cNvSpPr>
                              <wps:spPr bwMode="auto">
                                <a:xfrm>
                                  <a:off x="6450" y="484"/>
                                  <a:ext cx="5388" cy="230"/>
                                </a:xfrm>
                                <a:custGeom>
                                  <a:avLst/>
                                  <a:gdLst>
                                    <a:gd name="T0" fmla="+- 0 6450 6450"/>
                                    <a:gd name="T1" fmla="*/ T0 w 5388"/>
                                    <a:gd name="T2" fmla="+- 0 714 484"/>
                                    <a:gd name="T3" fmla="*/ 714 h 230"/>
                                    <a:gd name="T4" fmla="+- 0 11838 6450"/>
                                    <a:gd name="T5" fmla="*/ T4 w 5388"/>
                                    <a:gd name="T6" fmla="+- 0 714 484"/>
                                    <a:gd name="T7" fmla="*/ 714 h 230"/>
                                    <a:gd name="T8" fmla="+- 0 11838 6450"/>
                                    <a:gd name="T9" fmla="*/ T8 w 5388"/>
                                    <a:gd name="T10" fmla="+- 0 484 484"/>
                                    <a:gd name="T11" fmla="*/ 484 h 230"/>
                                    <a:gd name="T12" fmla="+- 0 6450 6450"/>
                                    <a:gd name="T13" fmla="*/ T12 w 5388"/>
                                    <a:gd name="T14" fmla="+- 0 484 484"/>
                                    <a:gd name="T15" fmla="*/ 484 h 230"/>
                                    <a:gd name="T16" fmla="+- 0 6450 6450"/>
                                    <a:gd name="T17" fmla="*/ T16 w 5388"/>
                                    <a:gd name="T18" fmla="+- 0 714 484"/>
                                    <a:gd name="T19" fmla="*/ 714 h 230"/>
                                  </a:gdLst>
                                  <a:ahLst/>
                                  <a:cxnLst>
                                    <a:cxn ang="0">
                                      <a:pos x="T1" y="T3"/>
                                    </a:cxn>
                                    <a:cxn ang="0">
                                      <a:pos x="T5" y="T7"/>
                                    </a:cxn>
                                    <a:cxn ang="0">
                                      <a:pos x="T9" y="T11"/>
                                    </a:cxn>
                                    <a:cxn ang="0">
                                      <a:pos x="T13" y="T15"/>
                                    </a:cxn>
                                    <a:cxn ang="0">
                                      <a:pos x="T17" y="T19"/>
                                    </a:cxn>
                                  </a:cxnLst>
                                  <a:rect l="0" t="0" r="r" b="b"/>
                                  <a:pathLst>
                                    <a:path w="5388" h="230">
                                      <a:moveTo>
                                        <a:pt x="0" y="230"/>
                                      </a:moveTo>
                                      <a:lnTo>
                                        <a:pt x="5388" y="230"/>
                                      </a:lnTo>
                                      <a:lnTo>
                                        <a:pt x="5388" y="0"/>
                                      </a:lnTo>
                                      <a:lnTo>
                                        <a:pt x="0" y="0"/>
                                      </a:lnTo>
                                      <a:lnTo>
                                        <a:pt x="0" y="23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C34439C" id="Group 941" o:spid="_x0000_s1026" style="position:absolute;margin-left:322.15pt;margin-top:-.3pt;width:270.1pt;height:36.35pt;z-index:-251641344;mso-position-horizontal-relative:page" coordorigin="6443,-6" coordsize="54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">
                <v:group id="Group 942" o:spid="_x0000_s1027" style="position:absolute;left:6450;top:1;width:5388;height:253" coordorigin="6450,1" coordsize="53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943" o:spid="_x0000_s1028" style="position:absolute;left:6450;top:1;width:5388;height:253;visibility:visible;mso-wrap-style:square;v-text-anchor:top" coordsize="53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" path="m,253r5388,l5388,,,,,253xe" fillcolor="#e6e6e6" stroked="f">
                    <v:path arrowok="t" o:connecttype="custom" o:connectlocs="0,254;5388,254;5388,1;0,1;0,254" o:connectangles="0,0,0,0,0"/>
                  </v:shape>
                  <v:group id="Group 944" o:spid="_x0000_s1029" style="position:absolute;left:6450;top:254;width:5388;height:229" coordorigin="6450,254" coordsize="538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45" o:spid="_x0000_s1030" style="position:absolute;left:6450;top:254;width:5388;height:229;visibility:visible;mso-wrap-style:square;v-text-anchor:top" coordsize="538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" path="m,230r5388,l5388,,,,,230xe" fillcolor="#e6e6e6" stroked="f">
                      <v:path arrowok="t" o:connecttype="custom" o:connectlocs="0,484;5388,484;5388,254;0,254;0,484" o:connectangles="0,0,0,0,0"/>
                    </v:shape>
                    <v:group id="Group 946" o:spid="_x0000_s1031" style="position:absolute;left:6450;top:484;width:5388;height:230" coordorigin="6450,484" coordsize="53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947" o:spid="_x0000_s1032" style="position:absolute;left:6450;top:484;width:5388;height:230;visibility:visible;mso-wrap-style:square;v-text-anchor:top" coordsize="53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" path="m,230r5388,l5388,,,,,230xe" fillcolor="#e6e6e6" stroked="f">
                        <v:path arrowok="t" o:connecttype="custom" o:connectlocs="0,714;5388,714;5388,484;0,484;0,714" o:connectangles="0,0,0,0,0"/>
                      </v:shape>
                    </v:group>
                  </v:group>
                </v:group>
                <w10:wrap anchorx="page"/>
              </v:group>
            </w:pict>
          </mc:Fallback>
        </mc:AlternateContent>
      </w:r>
      <w:r w:rsidR="00C500B8">
        <w:rPr>
          <w:rFonts w:ascii="Arial" w:eastAsia="Arial" w:hAnsi="Arial" w:cs="Arial"/>
          <w:b/>
          <w:position w:val="-1"/>
          <w:sz w:val="22"/>
          <w:szCs w:val="22"/>
        </w:rPr>
        <w:t>Medication:</w:t>
      </w:r>
      <w:r w:rsidR="00C500B8">
        <w:rPr>
          <w:rFonts w:ascii="Arial" w:eastAsia="Arial" w:hAnsi="Arial" w:cs="Arial"/>
          <w:b/>
          <w:spacing w:val="-12"/>
          <w:position w:val="-1"/>
          <w:sz w:val="22"/>
          <w:szCs w:val="22"/>
        </w:rPr>
        <w:t xml:space="preserve"> </w:t>
      </w:r>
      <w:r w:rsidR="00C500B8">
        <w:rPr>
          <w:rFonts w:ascii="Arial" w:eastAsia="Arial" w:hAnsi="Arial" w:cs="Arial"/>
          <w:position w:val="-1"/>
        </w:rPr>
        <w:t xml:space="preserve">Health </w:t>
      </w:r>
      <w:r w:rsidR="00C500B8">
        <w:rPr>
          <w:rFonts w:ascii="Arial" w:eastAsia="Arial" w:hAnsi="Arial" w:cs="Arial"/>
          <w:spacing w:val="-1"/>
          <w:position w:val="-1"/>
        </w:rPr>
        <w:t>p</w:t>
      </w:r>
      <w:r w:rsidR="00C500B8">
        <w:rPr>
          <w:rFonts w:ascii="Arial" w:eastAsia="Arial" w:hAnsi="Arial" w:cs="Arial"/>
          <w:spacing w:val="1"/>
          <w:position w:val="-1"/>
        </w:rPr>
        <w:t>r</w:t>
      </w:r>
      <w:r w:rsidR="00C500B8">
        <w:rPr>
          <w:rFonts w:ascii="Arial" w:eastAsia="Arial" w:hAnsi="Arial" w:cs="Arial"/>
          <w:position w:val="-1"/>
        </w:rPr>
        <w:t>of</w:t>
      </w:r>
      <w:r w:rsidR="00C500B8">
        <w:rPr>
          <w:rFonts w:ascii="Arial" w:eastAsia="Arial" w:hAnsi="Arial" w:cs="Arial"/>
          <w:spacing w:val="-1"/>
          <w:position w:val="-1"/>
        </w:rPr>
        <w:t>e</w:t>
      </w:r>
      <w:r w:rsidR="00C500B8">
        <w:rPr>
          <w:rFonts w:ascii="Arial" w:eastAsia="Arial" w:hAnsi="Arial" w:cs="Arial"/>
          <w:position w:val="-1"/>
        </w:rPr>
        <w:t>ss</w:t>
      </w:r>
      <w:r w:rsidR="00C500B8">
        <w:rPr>
          <w:rFonts w:ascii="Arial" w:eastAsia="Arial" w:hAnsi="Arial" w:cs="Arial"/>
          <w:spacing w:val="-1"/>
          <w:position w:val="-1"/>
        </w:rPr>
        <w:t>i</w:t>
      </w:r>
      <w:r w:rsidR="00C500B8">
        <w:rPr>
          <w:rFonts w:ascii="Arial" w:eastAsia="Arial" w:hAnsi="Arial" w:cs="Arial"/>
          <w:position w:val="-1"/>
        </w:rPr>
        <w:t>onal</w:t>
      </w:r>
      <w:r w:rsidR="00C500B8">
        <w:rPr>
          <w:rFonts w:ascii="Arial" w:eastAsia="Arial" w:hAnsi="Arial" w:cs="Arial"/>
          <w:spacing w:val="4"/>
          <w:position w:val="-1"/>
        </w:rPr>
        <w:t xml:space="preserve"> </w:t>
      </w:r>
      <w:r w:rsidR="00C500B8">
        <w:rPr>
          <w:rFonts w:ascii="Arial" w:eastAsia="Arial" w:hAnsi="Arial" w:cs="Arial"/>
          <w:position w:val="-1"/>
        </w:rPr>
        <w:t>auth</w:t>
      </w:r>
      <w:r w:rsidR="00C500B8">
        <w:rPr>
          <w:rFonts w:ascii="Arial" w:eastAsia="Arial" w:hAnsi="Arial" w:cs="Arial"/>
          <w:spacing w:val="-1"/>
          <w:position w:val="-1"/>
        </w:rPr>
        <w:t>o</w:t>
      </w:r>
      <w:r w:rsidR="00C500B8">
        <w:rPr>
          <w:rFonts w:ascii="Arial" w:eastAsia="Arial" w:hAnsi="Arial" w:cs="Arial"/>
          <w:position w:val="-1"/>
        </w:rPr>
        <w:t>riz</w:t>
      </w:r>
      <w:r w:rsidR="00C500B8">
        <w:rPr>
          <w:rFonts w:ascii="Arial" w:eastAsia="Arial" w:hAnsi="Arial" w:cs="Arial"/>
          <w:spacing w:val="-1"/>
          <w:position w:val="-1"/>
        </w:rPr>
        <w:t>e</w:t>
      </w:r>
      <w:r w:rsidR="00C500B8">
        <w:rPr>
          <w:rFonts w:ascii="Arial" w:eastAsia="Arial" w:hAnsi="Arial" w:cs="Arial"/>
          <w:position w:val="-1"/>
        </w:rPr>
        <w:t>s the</w:t>
      </w:r>
      <w:r w:rsidR="00C500B8">
        <w:rPr>
          <w:rFonts w:ascii="Arial" w:eastAsia="Arial" w:hAnsi="Arial" w:cs="Arial"/>
          <w:spacing w:val="-1"/>
          <w:position w:val="-1"/>
        </w:rPr>
        <w:t xml:space="preserve"> </w:t>
      </w:r>
      <w:r w:rsidR="00C500B8">
        <w:rPr>
          <w:rFonts w:ascii="Arial" w:eastAsia="Arial" w:hAnsi="Arial" w:cs="Arial"/>
          <w:position w:val="-1"/>
        </w:rPr>
        <w:t>child</w:t>
      </w:r>
      <w:r w:rsidR="00C500B8">
        <w:rPr>
          <w:rFonts w:ascii="Arial" w:eastAsia="Arial" w:hAnsi="Arial" w:cs="Arial"/>
          <w:spacing w:val="-1"/>
          <w:position w:val="-1"/>
        </w:rPr>
        <w:t xml:space="preserve"> </w:t>
      </w:r>
      <w:r w:rsidR="00C500B8">
        <w:rPr>
          <w:rFonts w:ascii="Arial" w:eastAsia="Arial" w:hAnsi="Arial" w:cs="Arial"/>
          <w:position w:val="-1"/>
        </w:rPr>
        <w:t>may</w:t>
      </w:r>
    </w:p>
    <w:p w14:paraId="096477D6" w14:textId="77777777" w:rsidR="00C500B8" w:rsidRDefault="00127470" w:rsidP="00C500B8">
      <w:pPr>
        <w:spacing w:before="61" w:line="350" w:lineRule="auto"/>
        <w:ind w:left="116" w:right="2169"/>
        <w:rPr>
          <w:rFonts w:ascii="Arial" w:eastAsia="Arial" w:hAnsi="Arial" w:cs="Arial"/>
        </w:rPr>
      </w:pPr>
      <w:r>
        <w:rPr>
          <w:noProof/>
        </w:rPr>
        <mc:AlternateContent>
          <mc:Choice Requires="wpg">
            <w:drawing>
              <wp:anchor distT="0" distB="0" distL="114300" distR="114300" simplePos="0" relativeHeight="251668992" behindDoc="1" locked="0" layoutInCell="1" allowOverlap="1" wp14:anchorId="3D350565" wp14:editId="361CD4F3">
                <wp:simplePos x="0" y="0"/>
                <wp:positionH relativeFrom="page">
                  <wp:posOffset>346710</wp:posOffset>
                </wp:positionH>
                <wp:positionV relativeFrom="paragraph">
                  <wp:posOffset>259080</wp:posOffset>
                </wp:positionV>
                <wp:extent cx="3329940" cy="241300"/>
                <wp:effectExtent l="3810" t="1905" r="0" b="4445"/>
                <wp:wrapNone/>
                <wp:docPr id="43"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241300"/>
                          <a:chOff x="546" y="408"/>
                          <a:chExt cx="5244" cy="380"/>
                        </a:xfrm>
                      </wpg:grpSpPr>
                      <wps:wsp>
                        <wps:cNvPr id="44" name="Freeform 927"/>
                        <wps:cNvSpPr>
                          <a:spLocks/>
                        </wps:cNvSpPr>
                        <wps:spPr bwMode="auto">
                          <a:xfrm>
                            <a:off x="546" y="408"/>
                            <a:ext cx="5244" cy="380"/>
                          </a:xfrm>
                          <a:custGeom>
                            <a:avLst/>
                            <a:gdLst>
                              <a:gd name="T0" fmla="+- 0 546 546"/>
                              <a:gd name="T1" fmla="*/ T0 w 5244"/>
                              <a:gd name="T2" fmla="+- 0 788 408"/>
                              <a:gd name="T3" fmla="*/ 788 h 380"/>
                              <a:gd name="T4" fmla="+- 0 5790 546"/>
                              <a:gd name="T5" fmla="*/ T4 w 5244"/>
                              <a:gd name="T6" fmla="+- 0 788 408"/>
                              <a:gd name="T7" fmla="*/ 788 h 380"/>
                              <a:gd name="T8" fmla="+- 0 5790 546"/>
                              <a:gd name="T9" fmla="*/ T8 w 5244"/>
                              <a:gd name="T10" fmla="+- 0 408 408"/>
                              <a:gd name="T11" fmla="*/ 408 h 380"/>
                              <a:gd name="T12" fmla="+- 0 546 546"/>
                              <a:gd name="T13" fmla="*/ T12 w 5244"/>
                              <a:gd name="T14" fmla="+- 0 408 408"/>
                              <a:gd name="T15" fmla="*/ 408 h 380"/>
                              <a:gd name="T16" fmla="+- 0 546 546"/>
                              <a:gd name="T17" fmla="*/ T16 w 5244"/>
                              <a:gd name="T18" fmla="+- 0 788 408"/>
                              <a:gd name="T19" fmla="*/ 788 h 380"/>
                            </a:gdLst>
                            <a:ahLst/>
                            <a:cxnLst>
                              <a:cxn ang="0">
                                <a:pos x="T1" y="T3"/>
                              </a:cxn>
                              <a:cxn ang="0">
                                <a:pos x="T5" y="T7"/>
                              </a:cxn>
                              <a:cxn ang="0">
                                <a:pos x="T9" y="T11"/>
                              </a:cxn>
                              <a:cxn ang="0">
                                <a:pos x="T13" y="T15"/>
                              </a:cxn>
                              <a:cxn ang="0">
                                <a:pos x="T17" y="T19"/>
                              </a:cxn>
                            </a:cxnLst>
                            <a:rect l="0" t="0" r="r" b="b"/>
                            <a:pathLst>
                              <a:path w="5244" h="380">
                                <a:moveTo>
                                  <a:pt x="0" y="380"/>
                                </a:moveTo>
                                <a:lnTo>
                                  <a:pt x="5244" y="380"/>
                                </a:lnTo>
                                <a:lnTo>
                                  <a:pt x="5244" y="0"/>
                                </a:lnTo>
                                <a:lnTo>
                                  <a:pt x="0" y="0"/>
                                </a:lnTo>
                                <a:lnTo>
                                  <a:pt x="0" y="38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A2703" id="Group 926" o:spid="_x0000_s1026" style="position:absolute;margin-left:27.3pt;margin-top:20.4pt;width:262.2pt;height:19pt;z-index:-251647488;mso-position-horizontal-relative:page" coordorigin="546,408" coordsize="5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">
                <v:shape id="Freeform 927" o:spid="_x0000_s1027" style="position:absolute;left:546;top:408;width:5244;height:380;visibility:visible;mso-wrap-style:square;v-text-anchor:top" coordsize="524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" path="m,380r5244,l5244,,,,,380xe" fillcolor="#e6e6e6" stroked="f">
                  <v:path arrowok="t" o:connecttype="custom" o:connectlocs="0,788;5244,788;5244,408;0,408;0,788" o:connectangles="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anchorId="0B223F47" wp14:editId="3BE247D5">
                <wp:simplePos x="0" y="0"/>
                <wp:positionH relativeFrom="page">
                  <wp:posOffset>4123690</wp:posOffset>
                </wp:positionH>
                <wp:positionV relativeFrom="paragraph">
                  <wp:posOffset>595630</wp:posOffset>
                </wp:positionV>
                <wp:extent cx="127000" cy="711835"/>
                <wp:effectExtent l="8890" t="5080" r="6985" b="6985"/>
                <wp:wrapNone/>
                <wp:docPr id="32"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11835"/>
                          <a:chOff x="6494" y="938"/>
                          <a:chExt cx="200" cy="1121"/>
                        </a:xfrm>
                      </wpg:grpSpPr>
                      <wpg:grpSp>
                        <wpg:cNvPr id="33" name="Group 949"/>
                        <wpg:cNvGrpSpPr>
                          <a:grpSpLocks/>
                        </wpg:cNvGrpSpPr>
                        <wpg:grpSpPr bwMode="auto">
                          <a:xfrm>
                            <a:off x="6502" y="946"/>
                            <a:ext cx="186" cy="186"/>
                            <a:chOff x="6502" y="946"/>
                            <a:chExt cx="186" cy="186"/>
                          </a:xfrm>
                        </wpg:grpSpPr>
                        <wps:wsp>
                          <wps:cNvPr id="34" name="Freeform 950"/>
                          <wps:cNvSpPr>
                            <a:spLocks/>
                          </wps:cNvSpPr>
                          <wps:spPr bwMode="auto">
                            <a:xfrm>
                              <a:off x="6502" y="946"/>
                              <a:ext cx="186" cy="186"/>
                            </a:xfrm>
                            <a:custGeom>
                              <a:avLst/>
                              <a:gdLst>
                                <a:gd name="T0" fmla="+- 0 6688 6502"/>
                                <a:gd name="T1" fmla="*/ T0 w 186"/>
                                <a:gd name="T2" fmla="+- 0 946 946"/>
                                <a:gd name="T3" fmla="*/ 946 h 186"/>
                                <a:gd name="T4" fmla="+- 0 6502 6502"/>
                                <a:gd name="T5" fmla="*/ T4 w 186"/>
                                <a:gd name="T6" fmla="+- 0 946 946"/>
                                <a:gd name="T7" fmla="*/ 946 h 186"/>
                                <a:gd name="T8" fmla="+- 0 6502 6502"/>
                                <a:gd name="T9" fmla="*/ T8 w 186"/>
                                <a:gd name="T10" fmla="+- 0 1132 946"/>
                                <a:gd name="T11" fmla="*/ 1132 h 186"/>
                                <a:gd name="T12" fmla="+- 0 6688 6502"/>
                                <a:gd name="T13" fmla="*/ T12 w 186"/>
                                <a:gd name="T14" fmla="+- 0 1132 946"/>
                                <a:gd name="T15" fmla="*/ 1132 h 186"/>
                                <a:gd name="T16" fmla="+- 0 6688 6502"/>
                                <a:gd name="T17" fmla="*/ T16 w 186"/>
                                <a:gd name="T18" fmla="+- 0 946 946"/>
                                <a:gd name="T19" fmla="*/ 94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951"/>
                          <wpg:cNvGrpSpPr>
                            <a:grpSpLocks/>
                          </wpg:cNvGrpSpPr>
                          <wpg:grpSpPr bwMode="auto">
                            <a:xfrm>
                              <a:off x="6502" y="1176"/>
                              <a:ext cx="186" cy="186"/>
                              <a:chOff x="6502" y="1176"/>
                              <a:chExt cx="186" cy="186"/>
                            </a:xfrm>
                          </wpg:grpSpPr>
                          <wps:wsp>
                            <wps:cNvPr id="36" name="Freeform 952"/>
                            <wps:cNvSpPr>
                              <a:spLocks/>
                            </wps:cNvSpPr>
                            <wps:spPr bwMode="auto">
                              <a:xfrm>
                                <a:off x="6502" y="1176"/>
                                <a:ext cx="186" cy="186"/>
                              </a:xfrm>
                              <a:custGeom>
                                <a:avLst/>
                                <a:gdLst>
                                  <a:gd name="T0" fmla="+- 0 6688 6502"/>
                                  <a:gd name="T1" fmla="*/ T0 w 186"/>
                                  <a:gd name="T2" fmla="+- 0 1176 1176"/>
                                  <a:gd name="T3" fmla="*/ 1176 h 186"/>
                                  <a:gd name="T4" fmla="+- 0 6502 6502"/>
                                  <a:gd name="T5" fmla="*/ T4 w 186"/>
                                  <a:gd name="T6" fmla="+- 0 1176 1176"/>
                                  <a:gd name="T7" fmla="*/ 1176 h 186"/>
                                  <a:gd name="T8" fmla="+- 0 6502 6502"/>
                                  <a:gd name="T9" fmla="*/ T8 w 186"/>
                                  <a:gd name="T10" fmla="+- 0 1362 1176"/>
                                  <a:gd name="T11" fmla="*/ 1362 h 186"/>
                                  <a:gd name="T12" fmla="+- 0 6688 6502"/>
                                  <a:gd name="T13" fmla="*/ T12 w 186"/>
                                  <a:gd name="T14" fmla="+- 0 1362 1176"/>
                                  <a:gd name="T15" fmla="*/ 1362 h 186"/>
                                  <a:gd name="T16" fmla="+- 0 6688 6502"/>
                                  <a:gd name="T17" fmla="*/ T16 w 186"/>
                                  <a:gd name="T18" fmla="+- 0 1176 1176"/>
                                  <a:gd name="T19" fmla="*/ 117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53"/>
                            <wpg:cNvGrpSpPr>
                              <a:grpSpLocks/>
                            </wpg:cNvGrpSpPr>
                            <wpg:grpSpPr bwMode="auto">
                              <a:xfrm>
                                <a:off x="6502" y="1406"/>
                                <a:ext cx="186" cy="186"/>
                                <a:chOff x="6502" y="1406"/>
                                <a:chExt cx="186" cy="186"/>
                              </a:xfrm>
                            </wpg:grpSpPr>
                            <wps:wsp>
                              <wps:cNvPr id="38" name="Freeform 954"/>
                              <wps:cNvSpPr>
                                <a:spLocks/>
                              </wps:cNvSpPr>
                              <wps:spPr bwMode="auto">
                                <a:xfrm>
                                  <a:off x="6502" y="1406"/>
                                  <a:ext cx="186" cy="186"/>
                                </a:xfrm>
                                <a:custGeom>
                                  <a:avLst/>
                                  <a:gdLst>
                                    <a:gd name="T0" fmla="+- 0 6688 6502"/>
                                    <a:gd name="T1" fmla="*/ T0 w 186"/>
                                    <a:gd name="T2" fmla="+- 0 1406 1406"/>
                                    <a:gd name="T3" fmla="*/ 1406 h 186"/>
                                    <a:gd name="T4" fmla="+- 0 6502 6502"/>
                                    <a:gd name="T5" fmla="*/ T4 w 186"/>
                                    <a:gd name="T6" fmla="+- 0 1406 1406"/>
                                    <a:gd name="T7" fmla="*/ 1406 h 186"/>
                                    <a:gd name="T8" fmla="+- 0 6502 6502"/>
                                    <a:gd name="T9" fmla="*/ T8 w 186"/>
                                    <a:gd name="T10" fmla="+- 0 1592 1406"/>
                                    <a:gd name="T11" fmla="*/ 1592 h 186"/>
                                    <a:gd name="T12" fmla="+- 0 6688 6502"/>
                                    <a:gd name="T13" fmla="*/ T12 w 186"/>
                                    <a:gd name="T14" fmla="+- 0 1592 1406"/>
                                    <a:gd name="T15" fmla="*/ 1592 h 186"/>
                                    <a:gd name="T16" fmla="+- 0 6688 6502"/>
                                    <a:gd name="T17" fmla="*/ T16 w 186"/>
                                    <a:gd name="T18" fmla="+- 0 1406 1406"/>
                                    <a:gd name="T19" fmla="*/ 140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955"/>
                              <wpg:cNvGrpSpPr>
                                <a:grpSpLocks/>
                              </wpg:cNvGrpSpPr>
                              <wpg:grpSpPr bwMode="auto">
                                <a:xfrm>
                                  <a:off x="6502" y="1636"/>
                                  <a:ext cx="186" cy="186"/>
                                  <a:chOff x="6502" y="1636"/>
                                  <a:chExt cx="186" cy="186"/>
                                </a:xfrm>
                              </wpg:grpSpPr>
                              <wps:wsp>
                                <wps:cNvPr id="40" name="Freeform 956"/>
                                <wps:cNvSpPr>
                                  <a:spLocks/>
                                </wps:cNvSpPr>
                                <wps:spPr bwMode="auto">
                                  <a:xfrm>
                                    <a:off x="6502" y="1636"/>
                                    <a:ext cx="186" cy="186"/>
                                  </a:xfrm>
                                  <a:custGeom>
                                    <a:avLst/>
                                    <a:gdLst>
                                      <a:gd name="T0" fmla="+- 0 6688 6502"/>
                                      <a:gd name="T1" fmla="*/ T0 w 186"/>
                                      <a:gd name="T2" fmla="+- 0 1636 1636"/>
                                      <a:gd name="T3" fmla="*/ 1636 h 186"/>
                                      <a:gd name="T4" fmla="+- 0 6502 6502"/>
                                      <a:gd name="T5" fmla="*/ T4 w 186"/>
                                      <a:gd name="T6" fmla="+- 0 1636 1636"/>
                                      <a:gd name="T7" fmla="*/ 1636 h 186"/>
                                      <a:gd name="T8" fmla="+- 0 6502 6502"/>
                                      <a:gd name="T9" fmla="*/ T8 w 186"/>
                                      <a:gd name="T10" fmla="+- 0 1822 1636"/>
                                      <a:gd name="T11" fmla="*/ 1822 h 186"/>
                                      <a:gd name="T12" fmla="+- 0 6688 6502"/>
                                      <a:gd name="T13" fmla="*/ T12 w 186"/>
                                      <a:gd name="T14" fmla="+- 0 1822 1636"/>
                                      <a:gd name="T15" fmla="*/ 1822 h 186"/>
                                      <a:gd name="T16" fmla="+- 0 6688 6502"/>
                                      <a:gd name="T17" fmla="*/ T16 w 186"/>
                                      <a:gd name="T18" fmla="+- 0 1636 1636"/>
                                      <a:gd name="T19" fmla="*/ 163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957"/>
                                <wpg:cNvGrpSpPr>
                                  <a:grpSpLocks/>
                                </wpg:cNvGrpSpPr>
                                <wpg:grpSpPr bwMode="auto">
                                  <a:xfrm>
                                    <a:off x="6502" y="1866"/>
                                    <a:ext cx="186" cy="186"/>
                                    <a:chOff x="6502" y="1866"/>
                                    <a:chExt cx="186" cy="186"/>
                                  </a:xfrm>
                                </wpg:grpSpPr>
                                <wps:wsp>
                                  <wps:cNvPr id="42" name="Freeform 958"/>
                                  <wps:cNvSpPr>
                                    <a:spLocks/>
                                  </wps:cNvSpPr>
                                  <wps:spPr bwMode="auto">
                                    <a:xfrm>
                                      <a:off x="6502" y="1866"/>
                                      <a:ext cx="186" cy="186"/>
                                    </a:xfrm>
                                    <a:custGeom>
                                      <a:avLst/>
                                      <a:gdLst>
                                        <a:gd name="T0" fmla="+- 0 6688 6502"/>
                                        <a:gd name="T1" fmla="*/ T0 w 186"/>
                                        <a:gd name="T2" fmla="+- 0 1866 1866"/>
                                        <a:gd name="T3" fmla="*/ 1866 h 186"/>
                                        <a:gd name="T4" fmla="+- 0 6502 6502"/>
                                        <a:gd name="T5" fmla="*/ T4 w 186"/>
                                        <a:gd name="T6" fmla="+- 0 1866 1866"/>
                                        <a:gd name="T7" fmla="*/ 1866 h 186"/>
                                        <a:gd name="T8" fmla="+- 0 6502 6502"/>
                                        <a:gd name="T9" fmla="*/ T8 w 186"/>
                                        <a:gd name="T10" fmla="+- 0 2052 1866"/>
                                        <a:gd name="T11" fmla="*/ 2052 h 186"/>
                                        <a:gd name="T12" fmla="+- 0 6688 6502"/>
                                        <a:gd name="T13" fmla="*/ T12 w 186"/>
                                        <a:gd name="T14" fmla="+- 0 2052 1866"/>
                                        <a:gd name="T15" fmla="*/ 2052 h 186"/>
                                        <a:gd name="T16" fmla="+- 0 6688 6502"/>
                                        <a:gd name="T17" fmla="*/ T16 w 186"/>
                                        <a:gd name="T18" fmla="+- 0 1866 1866"/>
                                        <a:gd name="T19" fmla="*/ 186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4FC82E7" id="Group 948" o:spid="_x0000_s1026" style="position:absolute;margin-left:324.7pt;margin-top:46.9pt;width:10pt;height:56.05pt;z-index:-251640320;mso-position-horizontal-relative:page" coordorigin="6494,938" coordsize="20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">
                <v:group id="Group 949" o:spid="_x0000_s1027" style="position:absolute;left:6502;top:946;width:186;height:186" coordorigin="6502,946"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50" o:spid="_x0000_s1028" style="position:absolute;left:6502;top:94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" path="m186,l,,,186r186,l186,xe" filled="f" strokeweight=".72pt">
                    <v:path arrowok="t" o:connecttype="custom" o:connectlocs="186,946;0,946;0,1132;186,1132;186,946" o:connectangles="0,0,0,0,0"/>
                  </v:shape>
                  <v:group id="Group 951" o:spid="_x0000_s1029" style="position:absolute;left:6502;top:1176;width:186;height:186" coordorigin="6502,1176"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52" o:spid="_x0000_s1030" style="position:absolute;left:6502;top:117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" path="m186,l,,,186r186,l186,xe" filled="f" strokeweight=".72pt">
                      <v:path arrowok="t" o:connecttype="custom" o:connectlocs="186,1176;0,1176;0,1362;186,1362;186,1176" o:connectangles="0,0,0,0,0"/>
                    </v:shape>
                    <v:group id="Group 953" o:spid="_x0000_s1031" style="position:absolute;left:6502;top:1406;width:186;height:186" coordorigin="6502,1406"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54" o:spid="_x0000_s1032" style="position:absolute;left:6502;top:140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" path="m186,l,,,186r186,l186,xe" filled="f" strokeweight=".72pt">
                        <v:path arrowok="t" o:connecttype="custom" o:connectlocs="186,1406;0,1406;0,1592;186,1592;186,1406" o:connectangles="0,0,0,0,0"/>
                      </v:shape>
                      <v:group id="Group 955" o:spid="_x0000_s1033" style="position:absolute;left:6502;top:1636;width:186;height:186" coordorigin="6502,1636"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56" o:spid="_x0000_s1034" style="position:absolute;left:6502;top:163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" path="m186,l,,,186r186,l186,xe" filled="f" strokeweight=".72pt">
                          <v:path arrowok="t" o:connecttype="custom" o:connectlocs="186,1636;0,1636;0,1822;186,1822;186,1636" o:connectangles="0,0,0,0,0"/>
                        </v:shape>
                        <v:group id="Group 957" o:spid="_x0000_s1035" style="position:absolute;left:6502;top:1866;width:186;height:186" coordorigin="6502,1866"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58" o:spid="_x0000_s1036" style="position:absolute;left:6502;top:186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" path="m186,l,,,186r186,l186,xe" filled="f" strokeweight=".72pt">
                            <v:path arrowok="t" o:connecttype="custom" o:connectlocs="186,1866;0,1866;0,2052;186,2052;186,1866" o:connectangles="0,0,0,0,0"/>
                          </v:shape>
                        </v:group>
                      </v:group>
                    </v:group>
                  </v:group>
                </v:group>
                <w10:wrap anchorx="page"/>
              </v:group>
            </w:pict>
          </mc:Fallback>
        </mc:AlternateContent>
      </w:r>
      <w:r w:rsidR="00C500B8">
        <w:rPr>
          <w:rFonts w:ascii="Arial" w:eastAsia="Arial" w:hAnsi="Arial" w:cs="Arial"/>
        </w:rPr>
        <w:t>Tympano</w:t>
      </w:r>
      <w:r w:rsidR="00C500B8">
        <w:rPr>
          <w:rFonts w:ascii="Arial" w:eastAsia="Arial" w:hAnsi="Arial" w:cs="Arial"/>
          <w:spacing w:val="-1"/>
        </w:rPr>
        <w:t>m</w:t>
      </w:r>
      <w:r w:rsidR="00C500B8">
        <w:rPr>
          <w:rFonts w:ascii="Arial" w:eastAsia="Arial" w:hAnsi="Arial" w:cs="Arial"/>
        </w:rPr>
        <w:t xml:space="preserve">etry (may </w:t>
      </w:r>
      <w:r w:rsidR="00C500B8">
        <w:rPr>
          <w:rFonts w:ascii="Arial" w:eastAsia="Arial" w:hAnsi="Arial" w:cs="Arial"/>
          <w:sz w:val="16"/>
          <w:szCs w:val="16"/>
        </w:rPr>
        <w:t>attach</w:t>
      </w:r>
      <w:r w:rsidR="00C500B8">
        <w:rPr>
          <w:rFonts w:ascii="Arial" w:eastAsia="Arial" w:hAnsi="Arial" w:cs="Arial"/>
          <w:spacing w:val="-4"/>
          <w:sz w:val="16"/>
          <w:szCs w:val="16"/>
        </w:rPr>
        <w:t xml:space="preserve"> </w:t>
      </w:r>
      <w:r w:rsidR="00C500B8">
        <w:rPr>
          <w:rFonts w:ascii="Arial" w:eastAsia="Arial" w:hAnsi="Arial" w:cs="Arial"/>
          <w:sz w:val="16"/>
          <w:szCs w:val="16"/>
        </w:rPr>
        <w:t>result</w:t>
      </w:r>
      <w:r w:rsidR="00C500B8">
        <w:rPr>
          <w:rFonts w:ascii="Arial" w:eastAsia="Arial" w:hAnsi="Arial" w:cs="Arial"/>
          <w:spacing w:val="1"/>
          <w:sz w:val="16"/>
          <w:szCs w:val="16"/>
        </w:rPr>
        <w:t>s</w:t>
      </w:r>
      <w:r w:rsidR="00C500B8">
        <w:rPr>
          <w:rFonts w:ascii="Arial" w:eastAsia="Arial" w:hAnsi="Arial" w:cs="Arial"/>
        </w:rPr>
        <w:t xml:space="preserve">) </w:t>
      </w:r>
      <w:r w:rsidR="00C500B8">
        <w:rPr>
          <w:rFonts w:ascii="Arial" w:eastAsia="Arial" w:hAnsi="Arial" w:cs="Arial"/>
          <w:b/>
          <w:sz w:val="22"/>
          <w:szCs w:val="22"/>
        </w:rPr>
        <w:t>Developmental</w:t>
      </w:r>
      <w:r w:rsidR="00C500B8">
        <w:rPr>
          <w:rFonts w:ascii="Arial" w:eastAsia="Arial" w:hAnsi="Arial" w:cs="Arial"/>
          <w:b/>
          <w:spacing w:val="-16"/>
          <w:sz w:val="22"/>
          <w:szCs w:val="22"/>
        </w:rPr>
        <w:t xml:space="preserve"> </w:t>
      </w:r>
      <w:r w:rsidR="00C500B8">
        <w:rPr>
          <w:rFonts w:ascii="Arial" w:eastAsia="Arial" w:hAnsi="Arial" w:cs="Arial"/>
          <w:b/>
          <w:w w:val="99"/>
          <w:sz w:val="22"/>
          <w:szCs w:val="22"/>
        </w:rPr>
        <w:t>Screenin</w:t>
      </w:r>
      <w:r w:rsidR="00C500B8">
        <w:rPr>
          <w:rFonts w:ascii="Arial" w:eastAsia="Arial" w:hAnsi="Arial" w:cs="Arial"/>
          <w:b/>
          <w:spacing w:val="10"/>
          <w:w w:val="99"/>
          <w:sz w:val="22"/>
          <w:szCs w:val="22"/>
        </w:rPr>
        <w:t>g</w:t>
      </w:r>
      <w:r w:rsidR="00C500B8">
        <w:rPr>
          <w:rFonts w:ascii="Arial" w:eastAsia="Arial" w:hAnsi="Arial" w:cs="Arial"/>
          <w:b/>
          <w:position w:val="10"/>
          <w:sz w:val="14"/>
          <w:szCs w:val="14"/>
        </w:rPr>
        <w:t>2</w:t>
      </w:r>
      <w:r w:rsidR="00C500B8">
        <w:rPr>
          <w:rFonts w:ascii="Arial" w:eastAsia="Arial" w:hAnsi="Arial" w:cs="Arial"/>
          <w:b/>
          <w:spacing w:val="-28"/>
          <w:position w:val="10"/>
          <w:sz w:val="14"/>
          <w:szCs w:val="14"/>
        </w:rPr>
        <w:t xml:space="preserve"> </w:t>
      </w:r>
      <w:r w:rsidR="00C500B8">
        <w:rPr>
          <w:rFonts w:ascii="Arial" w:eastAsia="Arial" w:hAnsi="Arial" w:cs="Arial"/>
          <w:b/>
          <w:sz w:val="22"/>
          <w:szCs w:val="22"/>
        </w:rPr>
        <w:t xml:space="preserve">: </w:t>
      </w:r>
      <w:r w:rsidR="00C500B8">
        <w:rPr>
          <w:rFonts w:ascii="Arial" w:eastAsia="Arial" w:hAnsi="Arial" w:cs="Arial"/>
        </w:rPr>
        <w:t>Devel</w:t>
      </w:r>
      <w:r w:rsidR="00C500B8">
        <w:rPr>
          <w:rFonts w:ascii="Arial" w:eastAsia="Arial" w:hAnsi="Arial" w:cs="Arial"/>
          <w:spacing w:val="-1"/>
        </w:rPr>
        <w:t>o</w:t>
      </w:r>
      <w:r w:rsidR="00C500B8">
        <w:rPr>
          <w:rFonts w:ascii="Arial" w:eastAsia="Arial" w:hAnsi="Arial" w:cs="Arial"/>
        </w:rPr>
        <w:t>pmen</w:t>
      </w:r>
      <w:r w:rsidR="00C500B8">
        <w:rPr>
          <w:rFonts w:ascii="Arial" w:eastAsia="Arial" w:hAnsi="Arial" w:cs="Arial"/>
          <w:spacing w:val="-2"/>
        </w:rPr>
        <w:t>t</w:t>
      </w:r>
      <w:r w:rsidR="00C500B8">
        <w:rPr>
          <w:rFonts w:ascii="Arial" w:eastAsia="Arial" w:hAnsi="Arial" w:cs="Arial"/>
        </w:rPr>
        <w:t>al scre</w:t>
      </w:r>
      <w:r w:rsidR="00C500B8">
        <w:rPr>
          <w:rFonts w:ascii="Arial" w:eastAsia="Arial" w:hAnsi="Arial" w:cs="Arial"/>
          <w:spacing w:val="-1"/>
        </w:rPr>
        <w:t>e</w:t>
      </w:r>
      <w:r w:rsidR="00C500B8">
        <w:rPr>
          <w:rFonts w:ascii="Arial" w:eastAsia="Arial" w:hAnsi="Arial" w:cs="Arial"/>
        </w:rPr>
        <w:t>ning</w:t>
      </w:r>
      <w:r w:rsidR="00C500B8">
        <w:rPr>
          <w:rFonts w:ascii="Arial" w:eastAsia="Arial" w:hAnsi="Arial" w:cs="Arial"/>
          <w:spacing w:val="-1"/>
        </w:rPr>
        <w:t xml:space="preserve"> </w:t>
      </w:r>
      <w:r w:rsidR="00C500B8">
        <w:rPr>
          <w:rFonts w:ascii="Arial" w:eastAsia="Arial" w:hAnsi="Arial" w:cs="Arial"/>
        </w:rPr>
        <w:t>resul</w:t>
      </w:r>
      <w:r w:rsidR="00C500B8">
        <w:rPr>
          <w:rFonts w:ascii="Arial" w:eastAsia="Arial" w:hAnsi="Arial" w:cs="Arial"/>
          <w:spacing w:val="-2"/>
        </w:rPr>
        <w:t>t</w:t>
      </w:r>
      <w:r w:rsidR="00C500B8">
        <w:rPr>
          <w:rFonts w:ascii="Arial" w:eastAsia="Arial" w:hAnsi="Arial" w:cs="Arial"/>
        </w:rPr>
        <w:t xml:space="preserve">s: </w:t>
      </w:r>
      <w:r w:rsidR="00C500B8">
        <w:rPr>
          <w:rFonts w:ascii="Arial" w:eastAsia="Arial" w:hAnsi="Arial" w:cs="Arial"/>
          <w:spacing w:val="-1"/>
        </w:rPr>
        <w:t>A</w:t>
      </w:r>
      <w:r w:rsidR="00C500B8">
        <w:rPr>
          <w:rFonts w:ascii="Arial" w:eastAsia="Arial" w:hAnsi="Arial" w:cs="Arial"/>
        </w:rPr>
        <w:t>u</w:t>
      </w:r>
      <w:r w:rsidR="00C500B8">
        <w:rPr>
          <w:rFonts w:ascii="Arial" w:eastAsia="Arial" w:hAnsi="Arial" w:cs="Arial"/>
          <w:spacing w:val="-1"/>
        </w:rPr>
        <w:t>t</w:t>
      </w:r>
      <w:r w:rsidR="00C500B8">
        <w:rPr>
          <w:rFonts w:ascii="Arial" w:eastAsia="Arial" w:hAnsi="Arial" w:cs="Arial"/>
        </w:rPr>
        <w:t xml:space="preserve">ism </w:t>
      </w:r>
      <w:r w:rsidR="00C500B8">
        <w:rPr>
          <w:rFonts w:ascii="Arial" w:eastAsia="Arial" w:hAnsi="Arial" w:cs="Arial"/>
          <w:spacing w:val="-1"/>
        </w:rPr>
        <w:t>s</w:t>
      </w:r>
      <w:r w:rsidR="00C500B8">
        <w:rPr>
          <w:rFonts w:ascii="Arial" w:eastAsia="Arial" w:hAnsi="Arial" w:cs="Arial"/>
          <w:spacing w:val="1"/>
        </w:rPr>
        <w:t>c</w:t>
      </w:r>
      <w:r w:rsidR="00C500B8">
        <w:rPr>
          <w:rFonts w:ascii="Arial" w:eastAsia="Arial" w:hAnsi="Arial" w:cs="Arial"/>
          <w:spacing w:val="-1"/>
        </w:rPr>
        <w:t>r</w:t>
      </w:r>
      <w:r w:rsidR="00C500B8">
        <w:rPr>
          <w:rFonts w:ascii="Arial" w:eastAsia="Arial" w:hAnsi="Arial" w:cs="Arial"/>
        </w:rPr>
        <w:t>e</w:t>
      </w:r>
      <w:r w:rsidR="00C500B8">
        <w:rPr>
          <w:rFonts w:ascii="Arial" w:eastAsia="Arial" w:hAnsi="Arial" w:cs="Arial"/>
          <w:spacing w:val="-1"/>
        </w:rPr>
        <w:t>e</w:t>
      </w:r>
      <w:r w:rsidR="00C500B8">
        <w:rPr>
          <w:rFonts w:ascii="Arial" w:eastAsia="Arial" w:hAnsi="Arial" w:cs="Arial"/>
        </w:rPr>
        <w:t>ning r</w:t>
      </w:r>
      <w:r w:rsidR="00C500B8">
        <w:rPr>
          <w:rFonts w:ascii="Arial" w:eastAsia="Arial" w:hAnsi="Arial" w:cs="Arial"/>
          <w:spacing w:val="-1"/>
        </w:rPr>
        <w:t>e</w:t>
      </w:r>
      <w:r w:rsidR="00C500B8">
        <w:rPr>
          <w:rFonts w:ascii="Arial" w:eastAsia="Arial" w:hAnsi="Arial" w:cs="Arial"/>
        </w:rPr>
        <w:t>sul</w:t>
      </w:r>
      <w:r w:rsidR="00C500B8">
        <w:rPr>
          <w:rFonts w:ascii="Arial" w:eastAsia="Arial" w:hAnsi="Arial" w:cs="Arial"/>
          <w:spacing w:val="-2"/>
        </w:rPr>
        <w:t>t</w:t>
      </w:r>
      <w:r w:rsidR="00C500B8">
        <w:rPr>
          <w:rFonts w:ascii="Arial" w:eastAsia="Arial" w:hAnsi="Arial" w:cs="Arial"/>
        </w:rPr>
        <w:t>s: Psych</w:t>
      </w:r>
      <w:r w:rsidR="00C500B8">
        <w:rPr>
          <w:rFonts w:ascii="Arial" w:eastAsia="Arial" w:hAnsi="Arial" w:cs="Arial"/>
          <w:spacing w:val="-1"/>
        </w:rPr>
        <w:t>o</w:t>
      </w:r>
      <w:r w:rsidR="00C500B8">
        <w:rPr>
          <w:rFonts w:ascii="Arial" w:eastAsia="Arial" w:hAnsi="Arial" w:cs="Arial"/>
        </w:rPr>
        <w:t>s</w:t>
      </w:r>
      <w:r w:rsidR="00C500B8">
        <w:rPr>
          <w:rFonts w:ascii="Arial" w:eastAsia="Arial" w:hAnsi="Arial" w:cs="Arial"/>
          <w:spacing w:val="-1"/>
        </w:rPr>
        <w:t>o</w:t>
      </w:r>
      <w:r w:rsidR="00C500B8">
        <w:rPr>
          <w:rFonts w:ascii="Arial" w:eastAsia="Arial" w:hAnsi="Arial" w:cs="Arial"/>
        </w:rPr>
        <w:t>cial</w:t>
      </w:r>
      <w:r w:rsidR="00C500B8">
        <w:rPr>
          <w:rFonts w:ascii="Arial" w:eastAsia="Arial" w:hAnsi="Arial" w:cs="Arial"/>
          <w:spacing w:val="-2"/>
        </w:rPr>
        <w:t>/</w:t>
      </w:r>
      <w:r w:rsidR="00C500B8">
        <w:rPr>
          <w:rFonts w:ascii="Arial" w:eastAsia="Arial" w:hAnsi="Arial" w:cs="Arial"/>
        </w:rPr>
        <w:t>behavi</w:t>
      </w:r>
      <w:r w:rsidR="00C500B8">
        <w:rPr>
          <w:rFonts w:ascii="Arial" w:eastAsia="Arial" w:hAnsi="Arial" w:cs="Arial"/>
          <w:spacing w:val="-1"/>
        </w:rPr>
        <w:t>o</w:t>
      </w:r>
      <w:r w:rsidR="00C500B8">
        <w:rPr>
          <w:rFonts w:ascii="Arial" w:eastAsia="Arial" w:hAnsi="Arial" w:cs="Arial"/>
        </w:rPr>
        <w:t>ral r</w:t>
      </w:r>
      <w:r w:rsidR="00C500B8">
        <w:rPr>
          <w:rFonts w:ascii="Arial" w:eastAsia="Arial" w:hAnsi="Arial" w:cs="Arial"/>
          <w:spacing w:val="-1"/>
        </w:rPr>
        <w:t>e</w:t>
      </w:r>
      <w:r w:rsidR="00C500B8">
        <w:rPr>
          <w:rFonts w:ascii="Arial" w:eastAsia="Arial" w:hAnsi="Arial" w:cs="Arial"/>
        </w:rPr>
        <w:t>sults</w:t>
      </w:r>
    </w:p>
    <w:p w14:paraId="6E55F1D4" w14:textId="77777777" w:rsidR="00C500B8" w:rsidRDefault="00127470" w:rsidP="00C500B8">
      <w:pPr>
        <w:spacing w:before="12" w:line="360" w:lineRule="auto"/>
        <w:ind w:left="116" w:right="239"/>
        <w:rPr>
          <w:rFonts w:ascii="Arial" w:eastAsia="Arial" w:hAnsi="Arial" w:cs="Arial"/>
        </w:rPr>
      </w:pPr>
      <w:r>
        <w:rPr>
          <w:noProof/>
        </w:rPr>
        <mc:AlternateContent>
          <mc:Choice Requires="wpg">
            <w:drawing>
              <wp:anchor distT="0" distB="0" distL="114300" distR="114300" simplePos="0" relativeHeight="251670016" behindDoc="1" locked="0" layoutInCell="1" allowOverlap="1" wp14:anchorId="72EA8354" wp14:editId="29BD1C43">
                <wp:simplePos x="0" y="0"/>
                <wp:positionH relativeFrom="page">
                  <wp:posOffset>365760</wp:posOffset>
                </wp:positionH>
                <wp:positionV relativeFrom="paragraph">
                  <wp:posOffset>237490</wp:posOffset>
                </wp:positionV>
                <wp:extent cx="3104515" cy="163830"/>
                <wp:effectExtent l="3810" t="0" r="0" b="1270"/>
                <wp:wrapNone/>
                <wp:docPr id="30"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63830"/>
                          <a:chOff x="576" y="374"/>
                          <a:chExt cx="4889" cy="258"/>
                        </a:xfrm>
                      </wpg:grpSpPr>
                      <wps:wsp>
                        <wps:cNvPr id="31" name="Freeform 929"/>
                        <wps:cNvSpPr>
                          <a:spLocks/>
                        </wps:cNvSpPr>
                        <wps:spPr bwMode="auto">
                          <a:xfrm>
                            <a:off x="576" y="374"/>
                            <a:ext cx="4889" cy="258"/>
                          </a:xfrm>
                          <a:custGeom>
                            <a:avLst/>
                            <a:gdLst>
                              <a:gd name="T0" fmla="+- 0 576 576"/>
                              <a:gd name="T1" fmla="*/ T0 w 4889"/>
                              <a:gd name="T2" fmla="+- 0 632 374"/>
                              <a:gd name="T3" fmla="*/ 632 h 258"/>
                              <a:gd name="T4" fmla="+- 0 5465 576"/>
                              <a:gd name="T5" fmla="*/ T4 w 4889"/>
                              <a:gd name="T6" fmla="+- 0 632 374"/>
                              <a:gd name="T7" fmla="*/ 632 h 258"/>
                              <a:gd name="T8" fmla="+- 0 5465 576"/>
                              <a:gd name="T9" fmla="*/ T8 w 4889"/>
                              <a:gd name="T10" fmla="+- 0 374 374"/>
                              <a:gd name="T11" fmla="*/ 374 h 258"/>
                              <a:gd name="T12" fmla="+- 0 576 576"/>
                              <a:gd name="T13" fmla="*/ T12 w 4889"/>
                              <a:gd name="T14" fmla="+- 0 374 374"/>
                              <a:gd name="T15" fmla="*/ 374 h 258"/>
                              <a:gd name="T16" fmla="+- 0 576 576"/>
                              <a:gd name="T17" fmla="*/ T16 w 4889"/>
                              <a:gd name="T18" fmla="+- 0 632 374"/>
                              <a:gd name="T19" fmla="*/ 632 h 258"/>
                            </a:gdLst>
                            <a:ahLst/>
                            <a:cxnLst>
                              <a:cxn ang="0">
                                <a:pos x="T1" y="T3"/>
                              </a:cxn>
                              <a:cxn ang="0">
                                <a:pos x="T5" y="T7"/>
                              </a:cxn>
                              <a:cxn ang="0">
                                <a:pos x="T9" y="T11"/>
                              </a:cxn>
                              <a:cxn ang="0">
                                <a:pos x="T13" y="T15"/>
                              </a:cxn>
                              <a:cxn ang="0">
                                <a:pos x="T17" y="T19"/>
                              </a:cxn>
                            </a:cxnLst>
                            <a:rect l="0" t="0" r="r" b="b"/>
                            <a:pathLst>
                              <a:path w="4889" h="258">
                                <a:moveTo>
                                  <a:pt x="0" y="258"/>
                                </a:moveTo>
                                <a:lnTo>
                                  <a:pt x="4889" y="258"/>
                                </a:lnTo>
                                <a:lnTo>
                                  <a:pt x="4889" y="0"/>
                                </a:lnTo>
                                <a:lnTo>
                                  <a:pt x="0" y="0"/>
                                </a:lnTo>
                                <a:lnTo>
                                  <a:pt x="0" y="25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4754E" id="Group 928" o:spid="_x0000_s1026" style="position:absolute;margin-left:28.8pt;margin-top:18.7pt;width:244.45pt;height:12.9pt;z-index:-251646464;mso-position-horizontal-relative:page" coordorigin="576,374" coordsize="488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">
                <v:shape id="Freeform 929" o:spid="_x0000_s1027" style="position:absolute;left:576;top:374;width:4889;height:258;visibility:visible;mso-wrap-style:square;v-text-anchor:top" coordsize="48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" path="m,258r4889,l4889,,,,,258xe" fillcolor="#e6e6e6" stroked="f">
                  <v:path arrowok="t" o:connecttype="custom" o:connectlocs="0,632;4889,632;4889,374;0,374;0,632" o:connectangles="0,0,0,0,0"/>
                </v:shape>
                <w10:wrap anchorx="page"/>
              </v:group>
            </w:pict>
          </mc:Fallback>
        </mc:AlternateContent>
      </w:r>
      <w:r w:rsidR="00C500B8">
        <w:rPr>
          <w:rFonts w:ascii="Arial" w:eastAsia="Arial" w:hAnsi="Arial" w:cs="Arial"/>
        </w:rPr>
        <w:t>Devel</w:t>
      </w:r>
      <w:r w:rsidR="00C500B8">
        <w:rPr>
          <w:rFonts w:ascii="Arial" w:eastAsia="Arial" w:hAnsi="Arial" w:cs="Arial"/>
          <w:spacing w:val="-1"/>
        </w:rPr>
        <w:t>o</w:t>
      </w:r>
      <w:r w:rsidR="00C500B8">
        <w:rPr>
          <w:rFonts w:ascii="Arial" w:eastAsia="Arial" w:hAnsi="Arial" w:cs="Arial"/>
        </w:rPr>
        <w:t>pmen</w:t>
      </w:r>
      <w:r w:rsidR="00C500B8">
        <w:rPr>
          <w:rFonts w:ascii="Arial" w:eastAsia="Arial" w:hAnsi="Arial" w:cs="Arial"/>
          <w:spacing w:val="-2"/>
        </w:rPr>
        <w:t>t</w:t>
      </w:r>
      <w:r w:rsidR="00C500B8">
        <w:rPr>
          <w:rFonts w:ascii="Arial" w:eastAsia="Arial" w:hAnsi="Arial" w:cs="Arial"/>
        </w:rPr>
        <w:t xml:space="preserve">al Referral </w:t>
      </w:r>
      <w:r w:rsidR="00C500B8">
        <w:rPr>
          <w:rFonts w:ascii="Arial" w:eastAsia="Arial" w:hAnsi="Arial" w:cs="Arial"/>
          <w:spacing w:val="-1"/>
        </w:rPr>
        <w:t>M</w:t>
      </w:r>
      <w:r w:rsidR="00C500B8">
        <w:rPr>
          <w:rFonts w:ascii="Arial" w:eastAsia="Arial" w:hAnsi="Arial" w:cs="Arial"/>
        </w:rPr>
        <w:t>ade To</w:t>
      </w:r>
      <w:r w:rsidR="00C500B8">
        <w:rPr>
          <w:rFonts w:ascii="Arial" w:eastAsia="Arial" w:hAnsi="Arial" w:cs="Arial"/>
          <w:spacing w:val="-1"/>
        </w:rPr>
        <w:t>d</w:t>
      </w:r>
      <w:r w:rsidR="00C500B8">
        <w:rPr>
          <w:rFonts w:ascii="Arial" w:eastAsia="Arial" w:hAnsi="Arial" w:cs="Arial"/>
        </w:rPr>
        <w:t>ay:</w:t>
      </w:r>
      <w:r w:rsidR="00C500B8">
        <w:rPr>
          <w:rFonts w:ascii="Arial" w:eastAsia="Arial" w:hAnsi="Arial" w:cs="Arial"/>
          <w:spacing w:val="1"/>
        </w:rPr>
        <w:t xml:space="preserve"> </w:t>
      </w:r>
      <w:r w:rsidR="00C500B8">
        <w:rPr>
          <w:rFonts w:ascii="Tahoma" w:eastAsia="Tahoma" w:hAnsi="Tahoma" w:cs="Tahoma"/>
        </w:rPr>
        <w:t>□</w:t>
      </w:r>
      <w:r w:rsidR="00C500B8">
        <w:rPr>
          <w:rFonts w:ascii="Arial" w:eastAsia="Arial" w:hAnsi="Arial" w:cs="Arial"/>
        </w:rPr>
        <w:t xml:space="preserve">Yes    </w:t>
      </w:r>
      <w:r w:rsidR="00C500B8">
        <w:rPr>
          <w:rFonts w:ascii="Tahoma" w:eastAsia="Tahoma" w:hAnsi="Tahoma" w:cs="Tahoma"/>
        </w:rPr>
        <w:t>□</w:t>
      </w:r>
      <w:r w:rsidR="00C500B8">
        <w:rPr>
          <w:rFonts w:ascii="Arial" w:eastAsia="Arial" w:hAnsi="Arial" w:cs="Arial"/>
        </w:rPr>
        <w:t xml:space="preserve">No </w:t>
      </w:r>
      <w:r w:rsidR="00C500B8">
        <w:rPr>
          <w:rFonts w:ascii="Arial" w:eastAsia="Arial" w:hAnsi="Arial" w:cs="Arial"/>
          <w:b/>
          <w:sz w:val="22"/>
          <w:szCs w:val="22"/>
        </w:rPr>
        <w:t>Exam</w:t>
      </w:r>
      <w:r w:rsidR="00C500B8">
        <w:rPr>
          <w:rFonts w:ascii="Arial" w:eastAsia="Arial" w:hAnsi="Arial" w:cs="Arial"/>
          <w:b/>
          <w:spacing w:val="-6"/>
          <w:sz w:val="22"/>
          <w:szCs w:val="22"/>
        </w:rPr>
        <w:t xml:space="preserve"> </w:t>
      </w:r>
      <w:r w:rsidR="00C500B8">
        <w:rPr>
          <w:rFonts w:ascii="Arial" w:eastAsia="Arial" w:hAnsi="Arial" w:cs="Arial"/>
          <w:b/>
          <w:sz w:val="22"/>
          <w:szCs w:val="22"/>
        </w:rPr>
        <w:t>Results:</w:t>
      </w:r>
      <w:r w:rsidR="00C500B8">
        <w:rPr>
          <w:rFonts w:ascii="Arial" w:eastAsia="Arial" w:hAnsi="Arial" w:cs="Arial"/>
          <w:b/>
          <w:spacing w:val="-14"/>
          <w:sz w:val="22"/>
          <w:szCs w:val="22"/>
        </w:rPr>
        <w:t xml:space="preserve"> </w:t>
      </w:r>
      <w:r w:rsidR="00C500B8">
        <w:rPr>
          <w:rFonts w:ascii="Arial" w:eastAsia="Arial" w:hAnsi="Arial" w:cs="Arial"/>
          <w:i/>
        </w:rPr>
        <w:t>(n = n</w:t>
      </w:r>
      <w:r w:rsidR="00C500B8">
        <w:rPr>
          <w:rFonts w:ascii="Arial" w:eastAsia="Arial" w:hAnsi="Arial" w:cs="Arial"/>
          <w:i/>
          <w:spacing w:val="-1"/>
        </w:rPr>
        <w:t>o</w:t>
      </w:r>
      <w:r w:rsidR="00C500B8">
        <w:rPr>
          <w:rFonts w:ascii="Arial" w:eastAsia="Arial" w:hAnsi="Arial" w:cs="Arial"/>
          <w:i/>
        </w:rPr>
        <w:t>r</w:t>
      </w:r>
      <w:r w:rsidR="00C500B8">
        <w:rPr>
          <w:rFonts w:ascii="Arial" w:eastAsia="Arial" w:hAnsi="Arial" w:cs="Arial"/>
          <w:i/>
          <w:spacing w:val="-1"/>
        </w:rPr>
        <w:t>m</w:t>
      </w:r>
      <w:r w:rsidR="00C500B8">
        <w:rPr>
          <w:rFonts w:ascii="Arial" w:eastAsia="Arial" w:hAnsi="Arial" w:cs="Arial"/>
          <w:i/>
        </w:rPr>
        <w:t>al li</w:t>
      </w:r>
      <w:r w:rsidR="00C500B8">
        <w:rPr>
          <w:rFonts w:ascii="Arial" w:eastAsia="Arial" w:hAnsi="Arial" w:cs="Arial"/>
          <w:i/>
          <w:spacing w:val="-1"/>
        </w:rPr>
        <w:t>m</w:t>
      </w:r>
      <w:r w:rsidR="00C500B8">
        <w:rPr>
          <w:rFonts w:ascii="Arial" w:eastAsia="Arial" w:hAnsi="Arial" w:cs="Arial"/>
          <w:i/>
        </w:rPr>
        <w:t>its) otherwise d</w:t>
      </w:r>
      <w:r w:rsidR="00C500B8">
        <w:rPr>
          <w:rFonts w:ascii="Arial" w:eastAsia="Arial" w:hAnsi="Arial" w:cs="Arial"/>
          <w:i/>
          <w:spacing w:val="-1"/>
        </w:rPr>
        <w:t>e</w:t>
      </w:r>
      <w:r w:rsidR="00C500B8">
        <w:rPr>
          <w:rFonts w:ascii="Arial" w:eastAsia="Arial" w:hAnsi="Arial" w:cs="Arial"/>
          <w:i/>
        </w:rPr>
        <w:t xml:space="preserve">scribe </w:t>
      </w:r>
      <w:r w:rsidR="00C500B8">
        <w:rPr>
          <w:rFonts w:ascii="Arial" w:eastAsia="Arial" w:hAnsi="Arial" w:cs="Arial"/>
        </w:rPr>
        <w:t>HEENT</w:t>
      </w:r>
    </w:p>
    <w:p w14:paraId="722B4ED8" w14:textId="77777777" w:rsidR="00C500B8" w:rsidRDefault="00C500B8" w:rsidP="00C500B8">
      <w:pPr>
        <w:spacing w:before="2"/>
        <w:ind w:left="116"/>
        <w:rPr>
          <w:rFonts w:ascii="Arial" w:eastAsia="Arial" w:hAnsi="Arial" w:cs="Arial"/>
        </w:rPr>
      </w:pPr>
      <w:r>
        <w:rPr>
          <w:rFonts w:ascii="Arial" w:eastAsia="Arial" w:hAnsi="Arial" w:cs="Arial"/>
        </w:rPr>
        <w:t>Oral/Teeth</w:t>
      </w:r>
    </w:p>
    <w:p w14:paraId="027CA5FD" w14:textId="77777777" w:rsidR="00C500B8" w:rsidRDefault="00C500B8" w:rsidP="00C500B8">
      <w:pPr>
        <w:spacing w:before="8" w:line="120" w:lineRule="exact"/>
        <w:rPr>
          <w:sz w:val="12"/>
          <w:szCs w:val="12"/>
        </w:rPr>
      </w:pPr>
    </w:p>
    <w:p w14:paraId="02F89595" w14:textId="77777777" w:rsidR="00C500B8" w:rsidRDefault="00127470" w:rsidP="00C500B8">
      <w:pPr>
        <w:ind w:left="116"/>
        <w:rPr>
          <w:rFonts w:ascii="Arial" w:eastAsia="Arial" w:hAnsi="Arial" w:cs="Arial"/>
        </w:rPr>
      </w:pPr>
      <w:r>
        <w:rPr>
          <w:noProof/>
        </w:rPr>
        <mc:AlternateContent>
          <mc:Choice Requires="wpg">
            <w:drawing>
              <wp:anchor distT="0" distB="0" distL="114300" distR="114300" simplePos="0" relativeHeight="251671040" behindDoc="1" locked="0" layoutInCell="1" allowOverlap="1" wp14:anchorId="56F1FBCC" wp14:editId="1C55A990">
                <wp:simplePos x="0" y="0"/>
                <wp:positionH relativeFrom="page">
                  <wp:posOffset>2722880</wp:posOffset>
                </wp:positionH>
                <wp:positionV relativeFrom="paragraph">
                  <wp:posOffset>5715</wp:posOffset>
                </wp:positionV>
                <wp:extent cx="125095" cy="125095"/>
                <wp:effectExtent l="8255" t="6350" r="9525" b="11430"/>
                <wp:wrapNone/>
                <wp:docPr id="28"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288" y="9"/>
                          <a:chExt cx="197" cy="197"/>
                        </a:xfrm>
                      </wpg:grpSpPr>
                      <wps:wsp>
                        <wps:cNvPr id="29" name="Freeform 931"/>
                        <wps:cNvSpPr>
                          <a:spLocks/>
                        </wps:cNvSpPr>
                        <wps:spPr bwMode="auto">
                          <a:xfrm>
                            <a:off x="4288" y="9"/>
                            <a:ext cx="197" cy="197"/>
                          </a:xfrm>
                          <a:custGeom>
                            <a:avLst/>
                            <a:gdLst>
                              <a:gd name="T0" fmla="+- 0 4484 4288"/>
                              <a:gd name="T1" fmla="*/ T0 w 197"/>
                              <a:gd name="T2" fmla="+- 0 9 9"/>
                              <a:gd name="T3" fmla="*/ 9 h 197"/>
                              <a:gd name="T4" fmla="+- 0 4288 4288"/>
                              <a:gd name="T5" fmla="*/ T4 w 197"/>
                              <a:gd name="T6" fmla="+- 0 9 9"/>
                              <a:gd name="T7" fmla="*/ 9 h 197"/>
                              <a:gd name="T8" fmla="+- 0 4288 4288"/>
                              <a:gd name="T9" fmla="*/ T8 w 197"/>
                              <a:gd name="T10" fmla="+- 0 206 9"/>
                              <a:gd name="T11" fmla="*/ 206 h 197"/>
                              <a:gd name="T12" fmla="+- 0 4484 4288"/>
                              <a:gd name="T13" fmla="*/ T12 w 197"/>
                              <a:gd name="T14" fmla="+- 0 206 9"/>
                              <a:gd name="T15" fmla="*/ 206 h 197"/>
                              <a:gd name="T16" fmla="+- 0 4484 4288"/>
                              <a:gd name="T17" fmla="*/ T16 w 197"/>
                              <a:gd name="T18" fmla="+- 0 9 9"/>
                              <a:gd name="T19" fmla="*/ 9 h 197"/>
                            </a:gdLst>
                            <a:ahLst/>
                            <a:cxnLst>
                              <a:cxn ang="0">
                                <a:pos x="T1" y="T3"/>
                              </a:cxn>
                              <a:cxn ang="0">
                                <a:pos x="T5" y="T7"/>
                              </a:cxn>
                              <a:cxn ang="0">
                                <a:pos x="T9" y="T11"/>
                              </a:cxn>
                              <a:cxn ang="0">
                                <a:pos x="T13" y="T15"/>
                              </a:cxn>
                              <a:cxn ang="0">
                                <a:pos x="T17" y="T19"/>
                              </a:cxn>
                            </a:cxnLst>
                            <a:rect l="0" t="0" r="r" b="b"/>
                            <a:pathLst>
                              <a:path w="197" h="197">
                                <a:moveTo>
                                  <a:pt x="196" y="0"/>
                                </a:moveTo>
                                <a:lnTo>
                                  <a:pt x="0" y="0"/>
                                </a:lnTo>
                                <a:lnTo>
                                  <a:pt x="0" y="197"/>
                                </a:lnTo>
                                <a:lnTo>
                                  <a:pt x="196" y="197"/>
                                </a:lnTo>
                                <a:lnTo>
                                  <a:pt x="1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77001" id="Group 930" o:spid="_x0000_s1026" style="position:absolute;margin-left:214.4pt;margin-top:.45pt;width:9.85pt;height:9.85pt;z-index:-251645440;mso-position-horizontal-relative:page" coordorigin="4288,9"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">
                <v:shape id="Freeform 931" o:spid="_x0000_s1027" style="position:absolute;left:4288;top:9;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" path="m196,l,,,197r196,l196,xe" filled="f" strokeweight=".72pt">
                  <v:path arrowok="t" o:connecttype="custom" o:connectlocs="196,9;0,9;0,206;196,206;196,9" o:connectangles="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14:anchorId="1D56B4BC" wp14:editId="22604559">
                <wp:simplePos x="0" y="0"/>
                <wp:positionH relativeFrom="page">
                  <wp:posOffset>3165475</wp:posOffset>
                </wp:positionH>
                <wp:positionV relativeFrom="paragraph">
                  <wp:posOffset>5715</wp:posOffset>
                </wp:positionV>
                <wp:extent cx="125095" cy="125095"/>
                <wp:effectExtent l="12700" t="6350" r="5080" b="11430"/>
                <wp:wrapNone/>
                <wp:docPr id="26"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985" y="9"/>
                          <a:chExt cx="197" cy="197"/>
                        </a:xfrm>
                      </wpg:grpSpPr>
                      <wps:wsp>
                        <wps:cNvPr id="27" name="Freeform 933"/>
                        <wps:cNvSpPr>
                          <a:spLocks/>
                        </wps:cNvSpPr>
                        <wps:spPr bwMode="auto">
                          <a:xfrm>
                            <a:off x="4985" y="9"/>
                            <a:ext cx="197" cy="197"/>
                          </a:xfrm>
                          <a:custGeom>
                            <a:avLst/>
                            <a:gdLst>
                              <a:gd name="T0" fmla="+- 0 5182 4985"/>
                              <a:gd name="T1" fmla="*/ T0 w 197"/>
                              <a:gd name="T2" fmla="+- 0 9 9"/>
                              <a:gd name="T3" fmla="*/ 9 h 197"/>
                              <a:gd name="T4" fmla="+- 0 4985 4985"/>
                              <a:gd name="T5" fmla="*/ T4 w 197"/>
                              <a:gd name="T6" fmla="+- 0 9 9"/>
                              <a:gd name="T7" fmla="*/ 9 h 197"/>
                              <a:gd name="T8" fmla="+- 0 4985 4985"/>
                              <a:gd name="T9" fmla="*/ T8 w 197"/>
                              <a:gd name="T10" fmla="+- 0 206 9"/>
                              <a:gd name="T11" fmla="*/ 206 h 197"/>
                              <a:gd name="T12" fmla="+- 0 5182 4985"/>
                              <a:gd name="T13" fmla="*/ T12 w 197"/>
                              <a:gd name="T14" fmla="+- 0 206 9"/>
                              <a:gd name="T15" fmla="*/ 206 h 197"/>
                              <a:gd name="T16" fmla="+- 0 5182 4985"/>
                              <a:gd name="T17" fmla="*/ T16 w 197"/>
                              <a:gd name="T18" fmla="+- 0 9 9"/>
                              <a:gd name="T19" fmla="*/ 9 h 197"/>
                            </a:gdLst>
                            <a:ahLst/>
                            <a:cxnLst>
                              <a:cxn ang="0">
                                <a:pos x="T1" y="T3"/>
                              </a:cxn>
                              <a:cxn ang="0">
                                <a:pos x="T5" y="T7"/>
                              </a:cxn>
                              <a:cxn ang="0">
                                <a:pos x="T9" y="T11"/>
                              </a:cxn>
                              <a:cxn ang="0">
                                <a:pos x="T13" y="T15"/>
                              </a:cxn>
                              <a:cxn ang="0">
                                <a:pos x="T17" y="T19"/>
                              </a:cxn>
                            </a:cxnLst>
                            <a:rect l="0" t="0" r="r" b="b"/>
                            <a:pathLst>
                              <a:path w="197" h="197">
                                <a:moveTo>
                                  <a:pt x="197" y="0"/>
                                </a:moveTo>
                                <a:lnTo>
                                  <a:pt x="0" y="0"/>
                                </a:lnTo>
                                <a:lnTo>
                                  <a:pt x="0" y="197"/>
                                </a:lnTo>
                                <a:lnTo>
                                  <a:pt x="197" y="197"/>
                                </a:lnTo>
                                <a:lnTo>
                                  <a:pt x="19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40616" id="Group 932" o:spid="_x0000_s1026" style="position:absolute;margin-left:249.25pt;margin-top:.45pt;width:9.85pt;height:9.85pt;z-index:-251644416;mso-position-horizontal-relative:page" coordorigin="4985,9"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">
                <v:shape id="Freeform 933" o:spid="_x0000_s1027" style="position:absolute;left:4985;top:9;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" path="m197,l,,,197r197,l197,xe" filled="f" strokeweight=".72pt">
                  <v:path arrowok="t" o:connecttype="custom" o:connectlocs="197,9;0,9;0,206;197,206;197,9" o:connectangles="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14:anchorId="625131E2" wp14:editId="5FF3A109">
                <wp:simplePos x="0" y="0"/>
                <wp:positionH relativeFrom="page">
                  <wp:posOffset>4123690</wp:posOffset>
                </wp:positionH>
                <wp:positionV relativeFrom="paragraph">
                  <wp:posOffset>-7620</wp:posOffset>
                </wp:positionV>
                <wp:extent cx="141605" cy="301625"/>
                <wp:effectExtent l="8890" t="2540" r="1905" b="635"/>
                <wp:wrapNone/>
                <wp:docPr id="21"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301625"/>
                          <a:chOff x="6494" y="-12"/>
                          <a:chExt cx="223" cy="475"/>
                        </a:xfrm>
                      </wpg:grpSpPr>
                      <wpg:grpSp>
                        <wpg:cNvPr id="22" name="Group 962"/>
                        <wpg:cNvGrpSpPr>
                          <a:grpSpLocks/>
                        </wpg:cNvGrpSpPr>
                        <wpg:grpSpPr bwMode="auto">
                          <a:xfrm>
                            <a:off x="6502" y="-4"/>
                            <a:ext cx="209" cy="209"/>
                            <a:chOff x="6502" y="-4"/>
                            <a:chExt cx="209" cy="209"/>
                          </a:xfrm>
                        </wpg:grpSpPr>
                        <wps:wsp>
                          <wps:cNvPr id="23" name="Freeform 963"/>
                          <wps:cNvSpPr>
                            <a:spLocks/>
                          </wps:cNvSpPr>
                          <wps:spPr bwMode="auto">
                            <a:xfrm>
                              <a:off x="6502" y="-4"/>
                              <a:ext cx="209" cy="209"/>
                            </a:xfrm>
                            <a:custGeom>
                              <a:avLst/>
                              <a:gdLst>
                                <a:gd name="T0" fmla="+- 0 6710 6502"/>
                                <a:gd name="T1" fmla="*/ T0 w 209"/>
                                <a:gd name="T2" fmla="+- 0 -4 -4"/>
                                <a:gd name="T3" fmla="*/ -4 h 209"/>
                                <a:gd name="T4" fmla="+- 0 6502 6502"/>
                                <a:gd name="T5" fmla="*/ T4 w 209"/>
                                <a:gd name="T6" fmla="+- 0 -4 -4"/>
                                <a:gd name="T7" fmla="*/ -4 h 209"/>
                                <a:gd name="T8" fmla="+- 0 6502 6502"/>
                                <a:gd name="T9" fmla="*/ T8 w 209"/>
                                <a:gd name="T10" fmla="+- 0 204 -4"/>
                                <a:gd name="T11" fmla="*/ 204 h 209"/>
                                <a:gd name="T12" fmla="+- 0 6710 6502"/>
                                <a:gd name="T13" fmla="*/ T12 w 209"/>
                                <a:gd name="T14" fmla="+- 0 204 -4"/>
                                <a:gd name="T15" fmla="*/ 204 h 209"/>
                                <a:gd name="T16" fmla="+- 0 6710 6502"/>
                                <a:gd name="T17" fmla="*/ T16 w 209"/>
                                <a:gd name="T18" fmla="+- 0 -4 -4"/>
                                <a:gd name="T19" fmla="*/ -4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964"/>
                          <wpg:cNvGrpSpPr>
                            <a:grpSpLocks/>
                          </wpg:cNvGrpSpPr>
                          <wpg:grpSpPr bwMode="auto">
                            <a:xfrm>
                              <a:off x="6502" y="248"/>
                              <a:ext cx="209" cy="209"/>
                              <a:chOff x="6502" y="248"/>
                              <a:chExt cx="209" cy="209"/>
                            </a:xfrm>
                          </wpg:grpSpPr>
                          <wps:wsp>
                            <wps:cNvPr id="25" name="Freeform 965"/>
                            <wps:cNvSpPr>
                              <a:spLocks/>
                            </wps:cNvSpPr>
                            <wps:spPr bwMode="auto">
                              <a:xfrm>
                                <a:off x="6502" y="248"/>
                                <a:ext cx="209" cy="209"/>
                              </a:xfrm>
                              <a:custGeom>
                                <a:avLst/>
                                <a:gdLst>
                                  <a:gd name="T0" fmla="+- 0 6710 6502"/>
                                  <a:gd name="T1" fmla="*/ T0 w 209"/>
                                  <a:gd name="T2" fmla="+- 0 248 248"/>
                                  <a:gd name="T3" fmla="*/ 248 h 209"/>
                                  <a:gd name="T4" fmla="+- 0 6502 6502"/>
                                  <a:gd name="T5" fmla="*/ T4 w 209"/>
                                  <a:gd name="T6" fmla="+- 0 248 248"/>
                                  <a:gd name="T7" fmla="*/ 248 h 209"/>
                                  <a:gd name="T8" fmla="+- 0 6502 6502"/>
                                  <a:gd name="T9" fmla="*/ T8 w 209"/>
                                  <a:gd name="T10" fmla="+- 0 456 248"/>
                                  <a:gd name="T11" fmla="*/ 456 h 209"/>
                                  <a:gd name="T12" fmla="+- 0 6710 6502"/>
                                  <a:gd name="T13" fmla="*/ T12 w 209"/>
                                  <a:gd name="T14" fmla="+- 0 456 248"/>
                                  <a:gd name="T15" fmla="*/ 456 h 209"/>
                                  <a:gd name="T16" fmla="+- 0 6710 6502"/>
                                  <a:gd name="T17" fmla="*/ T16 w 209"/>
                                  <a:gd name="T18" fmla="+- 0 248 248"/>
                                  <a:gd name="T19" fmla="*/ 248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8"/>
                                    </a:lnTo>
                                    <a:lnTo>
                                      <a:pt x="208" y="208"/>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E525963" id="Group 961" o:spid="_x0000_s1026" style="position:absolute;margin-left:324.7pt;margin-top:-.6pt;width:11.15pt;height:23.75pt;z-index:-251638272;mso-position-horizontal-relative:page" coordorigin="6494,-12" coordsize="22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">
                <v:group id="Group 962" o:spid="_x0000_s1027" style="position:absolute;left:6502;top:-4;width:209;height:209" coordorigin="6502,-4"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63" o:spid="_x0000_s1028" style="position:absolute;left:6502;top:-4;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" path="m208,l,,,208r208,l208,xe" filled="f" strokeweight=".72pt">
                    <v:path arrowok="t" o:connecttype="custom" o:connectlocs="208,-4;0,-4;0,204;208,204;208,-4" o:connectangles="0,0,0,0,0"/>
                  </v:shape>
                  <v:group id="Group 964" o:spid="_x0000_s1029" style="position:absolute;left:6502;top:248;width:209;height:209" coordorigin="6502,24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65" o:spid="_x0000_s1030" style="position:absolute;left:6502;top:248;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" path="m208,l,,,208r208,l208,xe" filled="f" strokeweight=".72pt">
                      <v:path arrowok="t" o:connecttype="custom" o:connectlocs="208,248;0,248;0,456;208,456;208,248" o:connectangles="0,0,0,0,0"/>
                    </v:shape>
                  </v:group>
                </v:group>
                <w10:wrap anchorx="page"/>
              </v:group>
            </w:pict>
          </mc:Fallback>
        </mc:AlternateContent>
      </w:r>
      <w:r w:rsidR="00C500B8">
        <w:rPr>
          <w:rFonts w:ascii="Arial" w:eastAsia="Arial" w:hAnsi="Arial" w:cs="Arial"/>
        </w:rPr>
        <w:t>Oral Health/Dental Ref</w:t>
      </w:r>
      <w:r w:rsidR="00C500B8">
        <w:rPr>
          <w:rFonts w:ascii="Arial" w:eastAsia="Arial" w:hAnsi="Arial" w:cs="Arial"/>
          <w:spacing w:val="-1"/>
        </w:rPr>
        <w:t>e</w:t>
      </w:r>
      <w:r w:rsidR="00C500B8">
        <w:rPr>
          <w:rFonts w:ascii="Arial" w:eastAsia="Arial" w:hAnsi="Arial" w:cs="Arial"/>
        </w:rPr>
        <w:t>rral</w:t>
      </w:r>
      <w:r w:rsidR="00C500B8">
        <w:rPr>
          <w:rFonts w:ascii="Arial" w:eastAsia="Arial" w:hAnsi="Arial" w:cs="Arial"/>
          <w:spacing w:val="-1"/>
        </w:rPr>
        <w:t xml:space="preserve"> </w:t>
      </w:r>
      <w:r w:rsidR="00C500B8">
        <w:rPr>
          <w:rFonts w:ascii="Arial" w:eastAsia="Arial" w:hAnsi="Arial" w:cs="Arial"/>
        </w:rPr>
        <w:t>Made To</w:t>
      </w:r>
      <w:r w:rsidR="00C500B8">
        <w:rPr>
          <w:rFonts w:ascii="Arial" w:eastAsia="Arial" w:hAnsi="Arial" w:cs="Arial"/>
          <w:spacing w:val="-1"/>
        </w:rPr>
        <w:t>d</w:t>
      </w:r>
      <w:r w:rsidR="00C500B8">
        <w:rPr>
          <w:rFonts w:ascii="Arial" w:eastAsia="Arial" w:hAnsi="Arial" w:cs="Arial"/>
        </w:rPr>
        <w:t xml:space="preserve">ay:    </w:t>
      </w:r>
      <w:r w:rsidR="00C500B8">
        <w:rPr>
          <w:rFonts w:ascii="Arial" w:eastAsia="Arial" w:hAnsi="Arial" w:cs="Arial"/>
          <w:spacing w:val="20"/>
        </w:rPr>
        <w:t xml:space="preserve"> </w:t>
      </w:r>
      <w:r w:rsidR="00C500B8">
        <w:rPr>
          <w:rFonts w:ascii="Arial" w:eastAsia="Arial" w:hAnsi="Arial" w:cs="Arial"/>
        </w:rPr>
        <w:t xml:space="preserve">Yes      </w:t>
      </w:r>
      <w:r w:rsidR="00C500B8">
        <w:rPr>
          <w:rFonts w:ascii="Arial" w:eastAsia="Arial" w:hAnsi="Arial" w:cs="Arial"/>
          <w:spacing w:val="20"/>
        </w:rPr>
        <w:t xml:space="preserve"> </w:t>
      </w:r>
      <w:r w:rsidR="00C500B8">
        <w:rPr>
          <w:rFonts w:ascii="Arial" w:eastAsia="Arial" w:hAnsi="Arial" w:cs="Arial"/>
        </w:rPr>
        <w:t>No</w:t>
      </w:r>
    </w:p>
    <w:p w14:paraId="158F313A" w14:textId="77777777" w:rsidR="00C500B8" w:rsidRDefault="00C500B8" w:rsidP="00C500B8">
      <w:pPr>
        <w:spacing w:line="120" w:lineRule="exact"/>
        <w:rPr>
          <w:sz w:val="12"/>
          <w:szCs w:val="12"/>
        </w:rPr>
      </w:pPr>
    </w:p>
    <w:p w14:paraId="31603C1C" w14:textId="77777777" w:rsidR="00C500B8" w:rsidRDefault="00C500B8" w:rsidP="00C500B8">
      <w:pPr>
        <w:spacing w:line="360" w:lineRule="auto"/>
        <w:ind w:left="116" w:right="3429"/>
        <w:rPr>
          <w:rFonts w:ascii="Arial" w:eastAsia="Arial" w:hAnsi="Arial" w:cs="Arial"/>
        </w:rPr>
      </w:pPr>
      <w:r>
        <w:rPr>
          <w:rFonts w:ascii="Arial" w:eastAsia="Arial" w:hAnsi="Arial" w:cs="Arial"/>
        </w:rPr>
        <w:t>He</w:t>
      </w:r>
      <w:r>
        <w:rPr>
          <w:rFonts w:ascii="Arial" w:eastAsia="Arial" w:hAnsi="Arial" w:cs="Arial"/>
          <w:spacing w:val="-1"/>
        </w:rPr>
        <w:t>a</w:t>
      </w:r>
      <w:r>
        <w:rPr>
          <w:rFonts w:ascii="Arial" w:eastAsia="Arial" w:hAnsi="Arial" w:cs="Arial"/>
          <w:spacing w:val="1"/>
        </w:rPr>
        <w:t>r</w:t>
      </w:r>
      <w:r>
        <w:rPr>
          <w:rFonts w:ascii="Arial" w:eastAsia="Arial" w:hAnsi="Arial" w:cs="Arial"/>
        </w:rPr>
        <w:t>t Lun</w:t>
      </w:r>
      <w:r>
        <w:rPr>
          <w:rFonts w:ascii="Arial" w:eastAsia="Arial" w:hAnsi="Arial" w:cs="Arial"/>
          <w:spacing w:val="-1"/>
        </w:rPr>
        <w:t>g</w:t>
      </w:r>
      <w:r>
        <w:rPr>
          <w:rFonts w:ascii="Arial" w:eastAsia="Arial" w:hAnsi="Arial" w:cs="Arial"/>
        </w:rPr>
        <w:t>s Stomach/Ab</w:t>
      </w:r>
      <w:r>
        <w:rPr>
          <w:rFonts w:ascii="Arial" w:eastAsia="Arial" w:hAnsi="Arial" w:cs="Arial"/>
          <w:spacing w:val="-1"/>
        </w:rPr>
        <w:t>d</w:t>
      </w:r>
      <w:r>
        <w:rPr>
          <w:rFonts w:ascii="Arial" w:eastAsia="Arial" w:hAnsi="Arial" w:cs="Arial"/>
        </w:rPr>
        <w:t>omen Genitalia</w:t>
      </w:r>
    </w:p>
    <w:p w14:paraId="53EEB94F" w14:textId="77777777" w:rsidR="00C500B8" w:rsidRDefault="00C500B8" w:rsidP="00C500B8">
      <w:pPr>
        <w:spacing w:before="2"/>
        <w:ind w:left="116"/>
        <w:rPr>
          <w:rFonts w:ascii="Arial" w:eastAsia="Arial" w:hAnsi="Arial" w:cs="Arial"/>
        </w:rPr>
      </w:pPr>
      <w:r>
        <w:rPr>
          <w:rFonts w:ascii="Arial" w:eastAsia="Arial" w:hAnsi="Arial" w:cs="Arial"/>
        </w:rPr>
        <w:t>Extremitie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Joint</w:t>
      </w:r>
      <w:r>
        <w:rPr>
          <w:rFonts w:ascii="Arial" w:eastAsia="Arial" w:hAnsi="Arial" w:cs="Arial"/>
          <w:spacing w:val="1"/>
        </w:rPr>
        <w:t>s</w:t>
      </w:r>
      <w:r>
        <w:rPr>
          <w:rFonts w:ascii="Arial" w:eastAsia="Arial" w:hAnsi="Arial" w:cs="Arial"/>
        </w:rPr>
        <w:t>, Mu</w:t>
      </w:r>
      <w:r>
        <w:rPr>
          <w:rFonts w:ascii="Arial" w:eastAsia="Arial" w:hAnsi="Arial" w:cs="Arial"/>
          <w:spacing w:val="1"/>
        </w:rPr>
        <w:t>sc</w:t>
      </w:r>
      <w:r>
        <w:rPr>
          <w:rFonts w:ascii="Arial" w:eastAsia="Arial" w:hAnsi="Arial" w:cs="Arial"/>
        </w:rPr>
        <w:t>le</w:t>
      </w:r>
      <w:r>
        <w:rPr>
          <w:rFonts w:ascii="Arial" w:eastAsia="Arial" w:hAnsi="Arial" w:cs="Arial"/>
          <w:spacing w:val="1"/>
        </w:rPr>
        <w:t>s</w:t>
      </w:r>
      <w:r>
        <w:rPr>
          <w:rFonts w:ascii="Arial" w:eastAsia="Arial" w:hAnsi="Arial" w:cs="Arial"/>
        </w:rPr>
        <w:t>, Spine</w:t>
      </w:r>
    </w:p>
    <w:p w14:paraId="0847E9BD" w14:textId="77777777" w:rsidR="00C500B8" w:rsidRDefault="00C500B8" w:rsidP="00C500B8">
      <w:pPr>
        <w:spacing w:before="6" w:line="100" w:lineRule="exact"/>
        <w:rPr>
          <w:sz w:val="11"/>
          <w:szCs w:val="11"/>
        </w:rPr>
      </w:pPr>
    </w:p>
    <w:p w14:paraId="49DEA990" w14:textId="77777777" w:rsidR="00C500B8" w:rsidRDefault="00C500B8" w:rsidP="00C500B8">
      <w:pPr>
        <w:ind w:left="116"/>
        <w:rPr>
          <w:rFonts w:ascii="Arial" w:eastAsia="Arial" w:hAnsi="Arial" w:cs="Arial"/>
        </w:rPr>
      </w:pPr>
      <w:r>
        <w:rPr>
          <w:rFonts w:ascii="Arial" w:eastAsia="Arial" w:hAnsi="Arial" w:cs="Arial"/>
        </w:rPr>
        <w:t>Skin, Lymph</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d</w:t>
      </w:r>
      <w:r>
        <w:rPr>
          <w:rFonts w:ascii="Arial" w:eastAsia="Arial" w:hAnsi="Arial" w:cs="Arial"/>
        </w:rPr>
        <w:t>es</w:t>
      </w:r>
    </w:p>
    <w:p w14:paraId="7E1BD219" w14:textId="77777777" w:rsidR="00C500B8" w:rsidRDefault="00C500B8" w:rsidP="00C500B8">
      <w:pPr>
        <w:spacing w:before="5" w:line="100" w:lineRule="exact"/>
        <w:rPr>
          <w:sz w:val="11"/>
          <w:szCs w:val="11"/>
        </w:rPr>
      </w:pPr>
    </w:p>
    <w:p w14:paraId="0C5812A7" w14:textId="77777777" w:rsidR="00C500B8" w:rsidRDefault="00C500B8" w:rsidP="00C500B8">
      <w:pPr>
        <w:ind w:left="116"/>
        <w:rPr>
          <w:rFonts w:ascii="Arial" w:eastAsia="Arial" w:hAnsi="Arial" w:cs="Arial"/>
        </w:rPr>
      </w:pPr>
      <w:r>
        <w:rPr>
          <w:rFonts w:ascii="Arial" w:eastAsia="Arial" w:hAnsi="Arial" w:cs="Arial"/>
        </w:rPr>
        <w:t>Ne</w:t>
      </w:r>
      <w:r>
        <w:rPr>
          <w:rFonts w:ascii="Arial" w:eastAsia="Arial" w:hAnsi="Arial" w:cs="Arial"/>
          <w:spacing w:val="-1"/>
        </w:rPr>
        <w:t>u</w:t>
      </w:r>
      <w:r>
        <w:rPr>
          <w:rFonts w:ascii="Arial" w:eastAsia="Arial" w:hAnsi="Arial" w:cs="Arial"/>
        </w:rPr>
        <w:t>rol</w:t>
      </w:r>
      <w:r>
        <w:rPr>
          <w:rFonts w:ascii="Arial" w:eastAsia="Arial" w:hAnsi="Arial" w:cs="Arial"/>
          <w:spacing w:val="-1"/>
        </w:rPr>
        <w:t>o</w:t>
      </w:r>
      <w:r>
        <w:rPr>
          <w:rFonts w:ascii="Arial" w:eastAsia="Arial" w:hAnsi="Arial" w:cs="Arial"/>
        </w:rPr>
        <w:t>g</w:t>
      </w:r>
      <w:r>
        <w:rPr>
          <w:rFonts w:ascii="Arial" w:eastAsia="Arial" w:hAnsi="Arial" w:cs="Arial"/>
          <w:spacing w:val="-1"/>
        </w:rPr>
        <w:t>ic</w:t>
      </w:r>
      <w:r>
        <w:rPr>
          <w:rFonts w:ascii="Arial" w:eastAsia="Arial" w:hAnsi="Arial" w:cs="Arial"/>
        </w:rPr>
        <w:t>al</w:t>
      </w:r>
    </w:p>
    <w:p w14:paraId="29D05707" w14:textId="77777777" w:rsidR="00C500B8" w:rsidRDefault="00C500B8" w:rsidP="00C500B8">
      <w:pPr>
        <w:spacing w:before="1" w:line="120" w:lineRule="exact"/>
        <w:rPr>
          <w:sz w:val="12"/>
          <w:szCs w:val="12"/>
        </w:rPr>
      </w:pPr>
    </w:p>
    <w:p w14:paraId="38A77086" w14:textId="77777777" w:rsidR="00C500B8" w:rsidRDefault="00C500B8" w:rsidP="00C500B8">
      <w:pPr>
        <w:spacing w:line="200" w:lineRule="exact"/>
      </w:pPr>
    </w:p>
    <w:p w14:paraId="0A949B60" w14:textId="77777777" w:rsidR="00C500B8" w:rsidRDefault="00C500B8" w:rsidP="00C500B8">
      <w:pPr>
        <w:ind w:left="116"/>
        <w:rPr>
          <w:rFonts w:ascii="Arial" w:eastAsia="Arial" w:hAnsi="Arial" w:cs="Arial"/>
          <w:sz w:val="18"/>
          <w:szCs w:val="18"/>
        </w:rPr>
      </w:pPr>
      <w:r>
        <w:rPr>
          <w:rFonts w:ascii="Arial" w:eastAsia="Arial" w:hAnsi="Arial" w:cs="Arial"/>
          <w:b/>
          <w:color w:val="C0C0C0"/>
          <w:sz w:val="18"/>
          <w:szCs w:val="18"/>
        </w:rPr>
        <w:t xml:space="preserve">Space is </w:t>
      </w:r>
      <w:r>
        <w:rPr>
          <w:rFonts w:ascii="Arial" w:eastAsia="Arial" w:hAnsi="Arial" w:cs="Arial"/>
          <w:b/>
          <w:color w:val="C0C0C0"/>
          <w:spacing w:val="2"/>
          <w:sz w:val="18"/>
          <w:szCs w:val="18"/>
        </w:rPr>
        <w:t>a</w:t>
      </w:r>
      <w:r>
        <w:rPr>
          <w:rFonts w:ascii="Arial" w:eastAsia="Arial" w:hAnsi="Arial" w:cs="Arial"/>
          <w:b/>
          <w:color w:val="C0C0C0"/>
          <w:spacing w:val="-3"/>
          <w:sz w:val="18"/>
          <w:szCs w:val="18"/>
        </w:rPr>
        <w:t>v</w:t>
      </w:r>
      <w:r>
        <w:rPr>
          <w:rFonts w:ascii="Arial" w:eastAsia="Arial" w:hAnsi="Arial" w:cs="Arial"/>
          <w:b/>
          <w:color w:val="C0C0C0"/>
          <w:sz w:val="18"/>
          <w:szCs w:val="18"/>
        </w:rPr>
        <w:t>ai</w:t>
      </w:r>
      <w:r>
        <w:rPr>
          <w:rFonts w:ascii="Arial" w:eastAsia="Arial" w:hAnsi="Arial" w:cs="Arial"/>
          <w:b/>
          <w:color w:val="C0C0C0"/>
          <w:spacing w:val="2"/>
          <w:sz w:val="18"/>
          <w:szCs w:val="18"/>
        </w:rPr>
        <w:t>l</w:t>
      </w:r>
      <w:r>
        <w:rPr>
          <w:rFonts w:ascii="Arial" w:eastAsia="Arial" w:hAnsi="Arial" w:cs="Arial"/>
          <w:b/>
          <w:color w:val="C0C0C0"/>
          <w:spacing w:val="-1"/>
          <w:sz w:val="18"/>
          <w:szCs w:val="18"/>
        </w:rPr>
        <w:t>a</w:t>
      </w:r>
      <w:r>
        <w:rPr>
          <w:rFonts w:ascii="Arial" w:eastAsia="Arial" w:hAnsi="Arial" w:cs="Arial"/>
          <w:b/>
          <w:color w:val="C0C0C0"/>
          <w:sz w:val="18"/>
          <w:szCs w:val="18"/>
        </w:rPr>
        <w:t xml:space="preserve">ble on </w:t>
      </w:r>
      <w:r>
        <w:rPr>
          <w:rFonts w:ascii="Arial" w:eastAsia="Arial" w:hAnsi="Arial" w:cs="Arial"/>
          <w:b/>
          <w:color w:val="C0C0C0"/>
          <w:sz w:val="18"/>
          <w:szCs w:val="18"/>
          <w:u w:val="thick" w:color="C0C0C0"/>
        </w:rPr>
        <w:t>b</w:t>
      </w:r>
      <w:r>
        <w:rPr>
          <w:rFonts w:ascii="Arial" w:eastAsia="Arial" w:hAnsi="Arial" w:cs="Arial"/>
          <w:b/>
          <w:color w:val="C0C0C0"/>
          <w:spacing w:val="-1"/>
          <w:sz w:val="18"/>
          <w:szCs w:val="18"/>
          <w:u w:val="thick" w:color="C0C0C0"/>
        </w:rPr>
        <w:t>ack</w:t>
      </w:r>
      <w:r>
        <w:rPr>
          <w:rFonts w:ascii="Arial" w:eastAsia="Arial" w:hAnsi="Arial" w:cs="Arial"/>
          <w:b/>
          <w:color w:val="C0C0C0"/>
          <w:sz w:val="18"/>
          <w:szCs w:val="18"/>
          <w:u w:val="thick" w:color="C0C0C0"/>
        </w:rPr>
        <w:t xml:space="preserve"> p</w:t>
      </w:r>
      <w:r>
        <w:rPr>
          <w:rFonts w:ascii="Arial" w:eastAsia="Arial" w:hAnsi="Arial" w:cs="Arial"/>
          <w:b/>
          <w:color w:val="C0C0C0"/>
          <w:spacing w:val="-1"/>
          <w:sz w:val="18"/>
          <w:szCs w:val="18"/>
          <w:u w:val="thick" w:color="C0C0C0"/>
        </w:rPr>
        <w:t>a</w:t>
      </w:r>
      <w:r>
        <w:rPr>
          <w:rFonts w:ascii="Arial" w:eastAsia="Arial" w:hAnsi="Arial" w:cs="Arial"/>
          <w:b/>
          <w:color w:val="C0C0C0"/>
          <w:sz w:val="18"/>
          <w:szCs w:val="18"/>
          <w:u w:val="thick" w:color="C0C0C0"/>
        </w:rPr>
        <w:t>ge</w:t>
      </w:r>
      <w:r>
        <w:rPr>
          <w:rFonts w:ascii="Arial" w:eastAsia="Arial" w:hAnsi="Arial" w:cs="Arial"/>
          <w:b/>
          <w:color w:val="C0C0C0"/>
          <w:sz w:val="18"/>
          <w:szCs w:val="18"/>
        </w:rPr>
        <w:t xml:space="preserve"> for detailed</w:t>
      </w:r>
    </w:p>
    <w:p w14:paraId="02196B6D" w14:textId="77777777" w:rsidR="00C500B8" w:rsidRDefault="00127470" w:rsidP="00C500B8">
      <w:pPr>
        <w:spacing w:before="4" w:line="200" w:lineRule="exact"/>
        <w:ind w:left="116" w:right="131"/>
        <w:rPr>
          <w:rFonts w:ascii="Arial" w:eastAsia="Arial" w:hAnsi="Arial" w:cs="Arial"/>
          <w:sz w:val="18"/>
          <w:szCs w:val="18"/>
        </w:rPr>
      </w:pPr>
      <w:r>
        <w:rPr>
          <w:noProof/>
        </w:rPr>
        <mc:AlternateContent>
          <mc:Choice Requires="wpg">
            <w:drawing>
              <wp:anchor distT="0" distB="0" distL="114300" distR="114300" simplePos="0" relativeHeight="251673088" behindDoc="1" locked="0" layoutInCell="1" allowOverlap="1" wp14:anchorId="2075D2BA" wp14:editId="6321F818">
                <wp:simplePos x="0" y="0"/>
                <wp:positionH relativeFrom="page">
                  <wp:posOffset>365760</wp:posOffset>
                </wp:positionH>
                <wp:positionV relativeFrom="paragraph">
                  <wp:posOffset>409575</wp:posOffset>
                </wp:positionV>
                <wp:extent cx="1828800" cy="0"/>
                <wp:effectExtent l="13335" t="7620" r="5715" b="11430"/>
                <wp:wrapNone/>
                <wp:docPr id="19"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 y="645"/>
                          <a:chExt cx="2880" cy="0"/>
                        </a:xfrm>
                      </wpg:grpSpPr>
                      <wps:wsp>
                        <wps:cNvPr id="20" name="Freeform 935"/>
                        <wps:cNvSpPr>
                          <a:spLocks/>
                        </wps:cNvSpPr>
                        <wps:spPr bwMode="auto">
                          <a:xfrm>
                            <a:off x="576" y="645"/>
                            <a:ext cx="2880" cy="0"/>
                          </a:xfrm>
                          <a:custGeom>
                            <a:avLst/>
                            <a:gdLst>
                              <a:gd name="T0" fmla="+- 0 576 576"/>
                              <a:gd name="T1" fmla="*/ T0 w 2880"/>
                              <a:gd name="T2" fmla="+- 0 3456 57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16320" id="Group 934" o:spid="_x0000_s1026" style="position:absolute;margin-left:28.8pt;margin-top:32.25pt;width:2in;height:0;z-index:-251643392;mso-position-horizontal-relative:page" coordorigin="576,64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">
                <v:shape id="Freeform 935" o:spid="_x0000_s1027" style="position:absolute;left:576;top:64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" path="m,l2880,e" filled="f" strokeweight=".58pt">
                  <v:path arrowok="t" o:connecttype="custom" o:connectlocs="0,0;2880,0" o:connectangles="0,0"/>
                </v:shape>
                <w10:wrap anchorx="page"/>
              </v:group>
            </w:pict>
          </mc:Fallback>
        </mc:AlternateContent>
      </w:r>
      <w:r w:rsidR="00C500B8">
        <w:rPr>
          <w:rFonts w:ascii="Arial" w:eastAsia="Arial" w:hAnsi="Arial" w:cs="Arial"/>
          <w:b/>
          <w:color w:val="C0C0C0"/>
          <w:sz w:val="18"/>
          <w:szCs w:val="18"/>
        </w:rPr>
        <w:t>c</w:t>
      </w:r>
      <w:r w:rsidR="00C500B8">
        <w:rPr>
          <w:rFonts w:ascii="Arial" w:eastAsia="Arial" w:hAnsi="Arial" w:cs="Arial"/>
          <w:b/>
          <w:color w:val="C0C0C0"/>
          <w:spacing w:val="1"/>
          <w:sz w:val="18"/>
          <w:szCs w:val="18"/>
        </w:rPr>
        <w:t>o</w:t>
      </w:r>
      <w:r w:rsidR="00C500B8">
        <w:rPr>
          <w:rFonts w:ascii="Arial" w:eastAsia="Arial" w:hAnsi="Arial" w:cs="Arial"/>
          <w:b/>
          <w:color w:val="C0C0C0"/>
          <w:sz w:val="18"/>
          <w:szCs w:val="18"/>
        </w:rPr>
        <w:t>mme</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 xml:space="preserve">ts </w:t>
      </w:r>
      <w:r w:rsidR="00C500B8">
        <w:rPr>
          <w:rFonts w:ascii="Arial" w:eastAsia="Arial" w:hAnsi="Arial" w:cs="Arial"/>
          <w:b/>
          <w:color w:val="C0C0C0"/>
          <w:spacing w:val="1"/>
          <w:sz w:val="18"/>
          <w:szCs w:val="18"/>
        </w:rPr>
        <w:t>o</w:t>
      </w:r>
      <w:r w:rsidR="00C500B8">
        <w:rPr>
          <w:rFonts w:ascii="Arial" w:eastAsia="Arial" w:hAnsi="Arial" w:cs="Arial"/>
          <w:b/>
          <w:color w:val="C0C0C0"/>
          <w:sz w:val="18"/>
          <w:szCs w:val="18"/>
        </w:rPr>
        <w:t>r</w:t>
      </w:r>
      <w:r w:rsidR="00C500B8">
        <w:rPr>
          <w:rFonts w:ascii="Arial" w:eastAsia="Arial" w:hAnsi="Arial" w:cs="Arial"/>
          <w:b/>
          <w:color w:val="C0C0C0"/>
          <w:spacing w:val="1"/>
          <w:sz w:val="18"/>
          <w:szCs w:val="18"/>
        </w:rPr>
        <w:t xml:space="preserve"> </w:t>
      </w:r>
      <w:r w:rsidR="00C500B8">
        <w:rPr>
          <w:rFonts w:ascii="Arial" w:eastAsia="Arial" w:hAnsi="Arial" w:cs="Arial"/>
          <w:b/>
          <w:color w:val="C0C0C0"/>
          <w:sz w:val="18"/>
          <w:szCs w:val="18"/>
        </w:rPr>
        <w:t>i</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str</w:t>
      </w:r>
      <w:r w:rsidR="00C500B8">
        <w:rPr>
          <w:rFonts w:ascii="Arial" w:eastAsia="Arial" w:hAnsi="Arial" w:cs="Arial"/>
          <w:b/>
          <w:color w:val="C0C0C0"/>
          <w:spacing w:val="1"/>
          <w:sz w:val="18"/>
          <w:szCs w:val="18"/>
        </w:rPr>
        <w:t>u</w:t>
      </w:r>
      <w:r w:rsidR="00C500B8">
        <w:rPr>
          <w:rFonts w:ascii="Arial" w:eastAsia="Arial" w:hAnsi="Arial" w:cs="Arial"/>
          <w:b/>
          <w:color w:val="C0C0C0"/>
          <w:sz w:val="18"/>
          <w:szCs w:val="18"/>
        </w:rPr>
        <w:t>cti</w:t>
      </w:r>
      <w:r w:rsidR="00C500B8">
        <w:rPr>
          <w:rFonts w:ascii="Arial" w:eastAsia="Arial" w:hAnsi="Arial" w:cs="Arial"/>
          <w:b/>
          <w:color w:val="C0C0C0"/>
          <w:spacing w:val="1"/>
          <w:sz w:val="18"/>
          <w:szCs w:val="18"/>
        </w:rPr>
        <w:t>on</w:t>
      </w:r>
      <w:r w:rsidR="00C500B8">
        <w:rPr>
          <w:rFonts w:ascii="Arial" w:eastAsia="Arial" w:hAnsi="Arial" w:cs="Arial"/>
          <w:b/>
          <w:color w:val="C0C0C0"/>
          <w:sz w:val="18"/>
          <w:szCs w:val="18"/>
        </w:rPr>
        <w:t>s pertai</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i</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g</w:t>
      </w:r>
      <w:r w:rsidR="00C500B8">
        <w:rPr>
          <w:rFonts w:ascii="Arial" w:eastAsia="Arial" w:hAnsi="Arial" w:cs="Arial"/>
          <w:b/>
          <w:color w:val="C0C0C0"/>
          <w:spacing w:val="1"/>
          <w:sz w:val="18"/>
          <w:szCs w:val="18"/>
        </w:rPr>
        <w:t xml:space="preserve"> </w:t>
      </w:r>
      <w:r w:rsidR="00C500B8">
        <w:rPr>
          <w:rFonts w:ascii="Arial" w:eastAsia="Arial" w:hAnsi="Arial" w:cs="Arial"/>
          <w:b/>
          <w:color w:val="C0C0C0"/>
          <w:sz w:val="18"/>
          <w:szCs w:val="18"/>
        </w:rPr>
        <w:t>to e</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r</w:t>
      </w:r>
      <w:r w:rsidR="00C500B8">
        <w:rPr>
          <w:rFonts w:ascii="Arial" w:eastAsia="Arial" w:hAnsi="Arial" w:cs="Arial"/>
          <w:b/>
          <w:color w:val="C0C0C0"/>
          <w:spacing w:val="1"/>
          <w:sz w:val="18"/>
          <w:szCs w:val="18"/>
        </w:rPr>
        <w:t>o</w:t>
      </w:r>
      <w:r w:rsidR="00C500B8">
        <w:rPr>
          <w:rFonts w:ascii="Arial" w:eastAsia="Arial" w:hAnsi="Arial" w:cs="Arial"/>
          <w:b/>
          <w:color w:val="C0C0C0"/>
          <w:sz w:val="18"/>
          <w:szCs w:val="18"/>
        </w:rPr>
        <w:t>llme</w:t>
      </w:r>
      <w:r w:rsidR="00C500B8">
        <w:rPr>
          <w:rFonts w:ascii="Arial" w:eastAsia="Arial" w:hAnsi="Arial" w:cs="Arial"/>
          <w:b/>
          <w:color w:val="C0C0C0"/>
          <w:spacing w:val="1"/>
          <w:sz w:val="18"/>
          <w:szCs w:val="18"/>
        </w:rPr>
        <w:t>n</w:t>
      </w:r>
      <w:r w:rsidR="00C500B8">
        <w:rPr>
          <w:rFonts w:ascii="Arial" w:eastAsia="Arial" w:hAnsi="Arial" w:cs="Arial"/>
          <w:b/>
          <w:color w:val="C0C0C0"/>
          <w:sz w:val="18"/>
          <w:szCs w:val="18"/>
        </w:rPr>
        <w:t xml:space="preserve">t at </w:t>
      </w:r>
      <w:r w:rsidR="00C500B8">
        <w:rPr>
          <w:rFonts w:ascii="Arial" w:eastAsia="Arial" w:hAnsi="Arial" w:cs="Arial"/>
          <w:b/>
          <w:color w:val="C0C0C0"/>
          <w:spacing w:val="-2"/>
          <w:sz w:val="18"/>
          <w:szCs w:val="18"/>
        </w:rPr>
        <w:t>c</w:t>
      </w:r>
      <w:r w:rsidR="00C500B8">
        <w:rPr>
          <w:rFonts w:ascii="Arial" w:eastAsia="Arial" w:hAnsi="Arial" w:cs="Arial"/>
          <w:b/>
          <w:color w:val="C0C0C0"/>
          <w:spacing w:val="1"/>
          <w:sz w:val="18"/>
          <w:szCs w:val="18"/>
        </w:rPr>
        <w:t>h</w:t>
      </w:r>
      <w:r w:rsidR="00C500B8">
        <w:rPr>
          <w:rFonts w:ascii="Arial" w:eastAsia="Arial" w:hAnsi="Arial" w:cs="Arial"/>
          <w:b/>
          <w:color w:val="C0C0C0"/>
          <w:sz w:val="18"/>
          <w:szCs w:val="18"/>
        </w:rPr>
        <w:t>ild ca</w:t>
      </w:r>
      <w:r w:rsidR="00C500B8">
        <w:rPr>
          <w:rFonts w:ascii="Arial" w:eastAsia="Arial" w:hAnsi="Arial" w:cs="Arial"/>
          <w:b/>
          <w:color w:val="C0C0C0"/>
          <w:spacing w:val="1"/>
          <w:sz w:val="18"/>
          <w:szCs w:val="18"/>
        </w:rPr>
        <w:t>r</w:t>
      </w:r>
      <w:r w:rsidR="00C500B8">
        <w:rPr>
          <w:rFonts w:ascii="Arial" w:eastAsia="Arial" w:hAnsi="Arial" w:cs="Arial"/>
          <w:b/>
          <w:color w:val="C0C0C0"/>
          <w:sz w:val="18"/>
          <w:szCs w:val="18"/>
        </w:rPr>
        <w:t>e or</w:t>
      </w:r>
      <w:r w:rsidR="00C500B8">
        <w:rPr>
          <w:rFonts w:ascii="Arial" w:eastAsia="Arial" w:hAnsi="Arial" w:cs="Arial"/>
          <w:b/>
          <w:color w:val="C0C0C0"/>
          <w:spacing w:val="1"/>
          <w:sz w:val="18"/>
          <w:szCs w:val="18"/>
        </w:rPr>
        <w:t xml:space="preserve"> </w:t>
      </w:r>
      <w:r w:rsidR="00C500B8">
        <w:rPr>
          <w:rFonts w:ascii="Arial" w:eastAsia="Arial" w:hAnsi="Arial" w:cs="Arial"/>
          <w:b/>
          <w:color w:val="C0C0C0"/>
          <w:sz w:val="18"/>
          <w:szCs w:val="18"/>
        </w:rPr>
        <w:t>pres</w:t>
      </w:r>
      <w:r w:rsidR="00C500B8">
        <w:rPr>
          <w:rFonts w:ascii="Arial" w:eastAsia="Arial" w:hAnsi="Arial" w:cs="Arial"/>
          <w:b/>
          <w:color w:val="C0C0C0"/>
          <w:spacing w:val="1"/>
          <w:sz w:val="18"/>
          <w:szCs w:val="18"/>
        </w:rPr>
        <w:t>c</w:t>
      </w:r>
      <w:r w:rsidR="00C500B8">
        <w:rPr>
          <w:rFonts w:ascii="Arial" w:eastAsia="Arial" w:hAnsi="Arial" w:cs="Arial"/>
          <w:b/>
          <w:color w:val="C0C0C0"/>
          <w:sz w:val="18"/>
          <w:szCs w:val="18"/>
        </w:rPr>
        <w:t>hoo</w:t>
      </w:r>
      <w:r w:rsidR="00C500B8">
        <w:rPr>
          <w:rFonts w:ascii="Arial" w:eastAsia="Arial" w:hAnsi="Arial" w:cs="Arial"/>
          <w:b/>
          <w:color w:val="C0C0C0"/>
          <w:spacing w:val="-1"/>
          <w:sz w:val="18"/>
          <w:szCs w:val="18"/>
        </w:rPr>
        <w:t>l</w:t>
      </w:r>
      <w:r w:rsidR="00C500B8">
        <w:rPr>
          <w:rFonts w:ascii="Arial" w:eastAsia="Arial" w:hAnsi="Arial" w:cs="Arial"/>
          <w:b/>
          <w:color w:val="C0C0C0"/>
          <w:sz w:val="18"/>
          <w:szCs w:val="18"/>
        </w:rPr>
        <w:t>.</w:t>
      </w:r>
    </w:p>
    <w:p w14:paraId="243AD4E5" w14:textId="77777777" w:rsidR="00C500B8" w:rsidRDefault="00C500B8" w:rsidP="00C500B8">
      <w:pPr>
        <w:spacing w:before="4" w:line="100" w:lineRule="exact"/>
        <w:rPr>
          <w:sz w:val="10"/>
          <w:szCs w:val="10"/>
        </w:rPr>
      </w:pPr>
    </w:p>
    <w:p w14:paraId="000613B0" w14:textId="77777777" w:rsidR="00C500B8" w:rsidRDefault="00C500B8" w:rsidP="00C500B8">
      <w:pPr>
        <w:spacing w:line="200" w:lineRule="exact"/>
      </w:pPr>
    </w:p>
    <w:p w14:paraId="042DFDCA" w14:textId="77777777" w:rsidR="00C500B8" w:rsidRDefault="00C500B8" w:rsidP="00C500B8">
      <w:pPr>
        <w:ind w:left="116" w:right="-28"/>
        <w:rPr>
          <w:rFonts w:ascii="Arial" w:eastAsia="Arial" w:hAnsi="Arial" w:cs="Arial"/>
          <w:sz w:val="16"/>
          <w:szCs w:val="16"/>
        </w:rPr>
      </w:pPr>
      <w:r>
        <w:rPr>
          <w:position w:val="7"/>
          <w:sz w:val="10"/>
          <w:szCs w:val="10"/>
        </w:rPr>
        <w:t>1</w:t>
      </w:r>
      <w:r>
        <w:rPr>
          <w:spacing w:val="14"/>
          <w:position w:val="7"/>
          <w:sz w:val="10"/>
          <w:szCs w:val="10"/>
        </w:rPr>
        <w:t xml:space="preserve"> </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Child</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admission</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pacing w:val="1"/>
          <w:sz w:val="16"/>
          <w:szCs w:val="16"/>
        </w:rPr>
        <w:t>s</w:t>
      </w:r>
      <w:r>
        <w:rPr>
          <w:rFonts w:ascii="Arial" w:eastAsia="Arial" w:hAnsi="Arial" w:cs="Arial"/>
          <w:sz w:val="16"/>
          <w:szCs w:val="16"/>
        </w:rPr>
        <w:t>ical</w:t>
      </w:r>
      <w:r>
        <w:rPr>
          <w:rFonts w:ascii="Arial" w:eastAsia="Arial" w:hAnsi="Arial" w:cs="Arial"/>
          <w:spacing w:val="-6"/>
          <w:sz w:val="16"/>
          <w:szCs w:val="16"/>
        </w:rPr>
        <w:t xml:space="preserve"> </w:t>
      </w:r>
      <w:r>
        <w:rPr>
          <w:rFonts w:ascii="Arial" w:eastAsia="Arial" w:hAnsi="Arial" w:cs="Arial"/>
          <w:sz w:val="16"/>
          <w:szCs w:val="16"/>
        </w:rPr>
        <w:t>exam</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 xml:space="preserve">port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revious</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4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nually</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r</w:t>
      </w:r>
      <w:r>
        <w:rPr>
          <w:rFonts w:ascii="Arial" w:eastAsia="Arial" w:hAnsi="Arial" w:cs="Arial"/>
          <w:sz w:val="16"/>
          <w:szCs w:val="16"/>
        </w:rPr>
        <w:t>eafter,</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statement</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heal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 xml:space="preserve">con- </w:t>
      </w:r>
      <w:proofErr w:type="spellStart"/>
      <w:r>
        <w:rPr>
          <w:rFonts w:ascii="Arial" w:eastAsia="Arial" w:hAnsi="Arial" w:cs="Arial"/>
          <w:sz w:val="16"/>
          <w:szCs w:val="16"/>
        </w:rPr>
        <w:t>dition</w:t>
      </w:r>
      <w:proofErr w:type="spellEnd"/>
      <w:r>
        <w:rPr>
          <w:rFonts w:ascii="Arial" w:eastAsia="Arial" w:hAnsi="Arial" w:cs="Arial"/>
          <w:spacing w:val="-4"/>
          <w:sz w:val="16"/>
          <w:szCs w:val="16"/>
        </w:rPr>
        <w:t xml:space="preserve"> </w:t>
      </w:r>
      <w:r>
        <w:rPr>
          <w:rFonts w:ascii="Arial" w:eastAsia="Arial" w:hAnsi="Arial" w:cs="Arial"/>
          <w:sz w:val="16"/>
          <w:szCs w:val="16"/>
        </w:rPr>
        <w:t>signed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approved</w:t>
      </w:r>
      <w:r>
        <w:rPr>
          <w:rFonts w:ascii="Arial" w:eastAsia="Arial" w:hAnsi="Arial" w:cs="Arial"/>
          <w:spacing w:val="-6"/>
          <w:sz w:val="16"/>
          <w:szCs w:val="16"/>
        </w:rPr>
        <w:t xml:space="preserve"> </w:t>
      </w:r>
      <w:r>
        <w:rPr>
          <w:rFonts w:ascii="Arial" w:eastAsia="Arial" w:hAnsi="Arial" w:cs="Arial"/>
          <w:sz w:val="16"/>
          <w:szCs w:val="16"/>
        </w:rPr>
        <w:t>he</w:t>
      </w:r>
      <w:r>
        <w:rPr>
          <w:rFonts w:ascii="Arial" w:eastAsia="Arial" w:hAnsi="Arial" w:cs="Arial"/>
          <w:spacing w:val="1"/>
          <w:sz w:val="16"/>
          <w:szCs w:val="16"/>
        </w:rPr>
        <w:t>a</w:t>
      </w:r>
      <w:r>
        <w:rPr>
          <w:rFonts w:ascii="Arial" w:eastAsia="Arial" w:hAnsi="Arial" w:cs="Arial"/>
          <w:sz w:val="16"/>
          <w:szCs w:val="16"/>
        </w:rPr>
        <w:t>lth</w:t>
      </w:r>
      <w:r>
        <w:rPr>
          <w:rFonts w:ascii="Arial" w:eastAsia="Arial" w:hAnsi="Arial" w:cs="Arial"/>
          <w:spacing w:val="-4"/>
          <w:sz w:val="16"/>
          <w:szCs w:val="16"/>
        </w:rPr>
        <w:t xml:space="preserve"> </w:t>
      </w:r>
      <w:r>
        <w:rPr>
          <w:rFonts w:ascii="Arial" w:eastAsia="Arial" w:hAnsi="Arial" w:cs="Arial"/>
          <w:sz w:val="16"/>
          <w:szCs w:val="16"/>
        </w:rPr>
        <w:t>care</w:t>
      </w:r>
      <w:r>
        <w:rPr>
          <w:rFonts w:ascii="Arial" w:eastAsia="Arial" w:hAnsi="Arial" w:cs="Arial"/>
          <w:spacing w:val="-2"/>
          <w:sz w:val="16"/>
          <w:szCs w:val="16"/>
        </w:rPr>
        <w:t xml:space="preserve"> </w:t>
      </w:r>
      <w:r>
        <w:rPr>
          <w:rFonts w:ascii="Arial" w:eastAsia="Arial" w:hAnsi="Arial" w:cs="Arial"/>
          <w:sz w:val="16"/>
          <w:szCs w:val="16"/>
        </w:rPr>
        <w:t>provider.</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American</w:t>
      </w:r>
      <w:r>
        <w:rPr>
          <w:rFonts w:ascii="Arial" w:eastAsia="Arial" w:hAnsi="Arial" w:cs="Arial"/>
          <w:spacing w:val="-6"/>
          <w:sz w:val="16"/>
          <w:szCs w:val="16"/>
        </w:rPr>
        <w:t xml:space="preserve"> </w:t>
      </w:r>
      <w:proofErr w:type="spellStart"/>
      <w:r>
        <w:rPr>
          <w:rFonts w:ascii="Arial" w:eastAsia="Arial" w:hAnsi="Arial" w:cs="Arial"/>
          <w:sz w:val="16"/>
          <w:szCs w:val="16"/>
        </w:rPr>
        <w:t>Acad</w:t>
      </w:r>
      <w:proofErr w:type="spellEnd"/>
      <w:r>
        <w:rPr>
          <w:rFonts w:ascii="Arial" w:eastAsia="Arial" w:hAnsi="Arial" w:cs="Arial"/>
          <w:sz w:val="16"/>
          <w:szCs w:val="16"/>
        </w:rPr>
        <w:t xml:space="preserve">- </w:t>
      </w:r>
      <w:proofErr w:type="spellStart"/>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y</w:t>
      </w:r>
      <w:proofErr w:type="spellEnd"/>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Pedia</w:t>
      </w:r>
      <w:r>
        <w:rPr>
          <w:rFonts w:ascii="Arial" w:eastAsia="Arial" w:hAnsi="Arial" w:cs="Arial"/>
          <w:spacing w:val="1"/>
          <w:sz w:val="16"/>
          <w:szCs w:val="16"/>
        </w:rPr>
        <w:t>t</w:t>
      </w:r>
      <w:r>
        <w:rPr>
          <w:rFonts w:ascii="Arial" w:eastAsia="Arial" w:hAnsi="Arial" w:cs="Arial"/>
          <w:sz w:val="16"/>
          <w:szCs w:val="16"/>
        </w:rPr>
        <w:t>rics</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recommen</w:t>
      </w:r>
      <w:r>
        <w:rPr>
          <w:rFonts w:ascii="Arial" w:eastAsia="Arial" w:hAnsi="Arial" w:cs="Arial"/>
          <w:spacing w:val="1"/>
          <w:sz w:val="16"/>
          <w:szCs w:val="16"/>
        </w:rPr>
        <w:t>d</w:t>
      </w:r>
      <w:r>
        <w:rPr>
          <w:rFonts w:ascii="Arial" w:eastAsia="Arial" w:hAnsi="Arial" w:cs="Arial"/>
          <w:sz w:val="16"/>
          <w:szCs w:val="16"/>
        </w:rPr>
        <w:t>ations</w:t>
      </w:r>
      <w:r>
        <w:rPr>
          <w:rFonts w:ascii="Arial" w:eastAsia="Arial" w:hAnsi="Arial" w:cs="Arial"/>
          <w:spacing w:val="-1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freq</w:t>
      </w:r>
      <w:r>
        <w:rPr>
          <w:rFonts w:ascii="Arial" w:eastAsia="Arial" w:hAnsi="Arial" w:cs="Arial"/>
          <w:spacing w:val="1"/>
          <w:sz w:val="16"/>
          <w:szCs w:val="16"/>
        </w:rPr>
        <w:t>ue</w:t>
      </w:r>
      <w:r>
        <w:rPr>
          <w:rFonts w:ascii="Arial" w:eastAsia="Arial" w:hAnsi="Arial" w:cs="Arial"/>
          <w:sz w:val="16"/>
          <w:szCs w:val="16"/>
        </w:rPr>
        <w:t>ncy</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childhood</w:t>
      </w:r>
      <w:r>
        <w:rPr>
          <w:rFonts w:ascii="Arial" w:eastAsia="Arial" w:hAnsi="Arial" w:cs="Arial"/>
          <w:spacing w:val="-6"/>
          <w:sz w:val="16"/>
          <w:szCs w:val="16"/>
        </w:rPr>
        <w:t xml:space="preserve"> </w:t>
      </w:r>
      <w:r>
        <w:rPr>
          <w:rFonts w:ascii="Arial" w:eastAsia="Arial" w:hAnsi="Arial" w:cs="Arial"/>
          <w:sz w:val="16"/>
          <w:szCs w:val="16"/>
        </w:rPr>
        <w:t xml:space="preserve">pre- </w:t>
      </w:r>
      <w:proofErr w:type="spellStart"/>
      <w:r>
        <w:rPr>
          <w:rFonts w:ascii="Arial" w:eastAsia="Arial" w:hAnsi="Arial" w:cs="Arial"/>
          <w:sz w:val="16"/>
          <w:szCs w:val="16"/>
        </w:rPr>
        <w:t>ventative</w:t>
      </w:r>
      <w:proofErr w:type="spellEnd"/>
      <w:r>
        <w:rPr>
          <w:rFonts w:ascii="Arial" w:eastAsia="Arial" w:hAnsi="Arial" w:cs="Arial"/>
          <w:spacing w:val="-6"/>
          <w:sz w:val="16"/>
          <w:szCs w:val="16"/>
        </w:rPr>
        <w:t xml:space="preserve"> </w:t>
      </w:r>
      <w:r>
        <w:rPr>
          <w:rFonts w:ascii="Arial" w:eastAsia="Arial" w:hAnsi="Arial" w:cs="Arial"/>
          <w:sz w:val="16"/>
          <w:szCs w:val="16"/>
        </w:rPr>
        <w:t>pediatric</w:t>
      </w:r>
      <w:r>
        <w:rPr>
          <w:rFonts w:ascii="Arial" w:eastAsia="Arial" w:hAnsi="Arial" w:cs="Arial"/>
          <w:spacing w:val="-6"/>
          <w:sz w:val="16"/>
          <w:szCs w:val="16"/>
        </w:rPr>
        <w:t xml:space="preserve"> </w:t>
      </w:r>
      <w:r>
        <w:rPr>
          <w:rFonts w:ascii="Arial" w:eastAsia="Arial" w:hAnsi="Arial" w:cs="Arial"/>
          <w:sz w:val="16"/>
          <w:szCs w:val="16"/>
        </w:rPr>
        <w:t>health</w:t>
      </w:r>
      <w:r>
        <w:rPr>
          <w:rFonts w:ascii="Arial" w:eastAsia="Arial" w:hAnsi="Arial" w:cs="Arial"/>
          <w:spacing w:val="-4"/>
          <w:sz w:val="16"/>
          <w:szCs w:val="16"/>
        </w:rPr>
        <w:t xml:space="preserve"> </w:t>
      </w:r>
      <w:r>
        <w:rPr>
          <w:rFonts w:ascii="Arial" w:eastAsia="Arial" w:hAnsi="Arial" w:cs="Arial"/>
          <w:sz w:val="16"/>
          <w:szCs w:val="16"/>
        </w:rPr>
        <w:t>care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R</w:t>
      </w:r>
      <w:r>
        <w:rPr>
          <w:rFonts w:ascii="Arial" w:eastAsia="Arial" w:hAnsi="Arial" w:cs="Arial"/>
          <w:sz w:val="16"/>
          <w:szCs w:val="16"/>
        </w:rPr>
        <w:t>E9939,</w:t>
      </w:r>
      <w:r>
        <w:rPr>
          <w:rFonts w:ascii="Arial" w:eastAsia="Arial" w:hAnsi="Arial" w:cs="Arial"/>
          <w:spacing w:val="-7"/>
          <w:sz w:val="16"/>
          <w:szCs w:val="16"/>
        </w:rPr>
        <w:t xml:space="preserve"> </w:t>
      </w:r>
      <w:r>
        <w:rPr>
          <w:rFonts w:ascii="Arial" w:eastAsia="Arial" w:hAnsi="Arial" w:cs="Arial"/>
          <w:sz w:val="16"/>
          <w:szCs w:val="16"/>
        </w:rPr>
        <w:t>March</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z w:val="16"/>
          <w:szCs w:val="16"/>
        </w:rPr>
        <w:t>00)</w:t>
      </w:r>
      <w:r>
        <w:rPr>
          <w:rFonts w:ascii="Arial" w:eastAsia="Arial" w:hAnsi="Arial" w:cs="Arial"/>
          <w:spacing w:val="-4"/>
          <w:sz w:val="16"/>
          <w:szCs w:val="16"/>
        </w:rPr>
        <w:t xml:space="preserve"> </w:t>
      </w:r>
      <w:r>
        <w:rPr>
          <w:rFonts w:ascii="Arial" w:eastAsia="Arial" w:hAnsi="Arial" w:cs="Arial"/>
          <w:color w:val="0000FF"/>
          <w:spacing w:val="-43"/>
          <w:sz w:val="16"/>
          <w:szCs w:val="16"/>
        </w:rPr>
        <w:t xml:space="preserve"> </w:t>
      </w:r>
      <w:hyperlink r:id="rId12">
        <w:r>
          <w:rPr>
            <w:rFonts w:ascii="Arial" w:eastAsia="Arial" w:hAnsi="Arial" w:cs="Arial"/>
            <w:color w:val="0000FF"/>
            <w:sz w:val="16"/>
            <w:szCs w:val="16"/>
            <w:u w:val="single" w:color="0000FF"/>
          </w:rPr>
          <w:t>www.aap.</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rg</w:t>
        </w:r>
      </w:hyperlink>
    </w:p>
    <w:p w14:paraId="736DE05C" w14:textId="77777777" w:rsidR="00C500B8" w:rsidRDefault="00C500B8" w:rsidP="00C500B8">
      <w:pPr>
        <w:spacing w:line="220" w:lineRule="exact"/>
        <w:ind w:left="116"/>
        <w:rPr>
          <w:rFonts w:ascii="Arial" w:eastAsia="Arial" w:hAnsi="Arial" w:cs="Arial"/>
          <w:sz w:val="16"/>
          <w:szCs w:val="16"/>
        </w:rPr>
      </w:pPr>
      <w:r>
        <w:rPr>
          <w:position w:val="8"/>
          <w:sz w:val="13"/>
          <w:szCs w:val="13"/>
        </w:rPr>
        <w:t>2</w:t>
      </w:r>
      <w:r>
        <w:rPr>
          <w:spacing w:val="17"/>
          <w:position w:val="8"/>
          <w:sz w:val="13"/>
          <w:szCs w:val="13"/>
        </w:rPr>
        <w:t xml:space="preserve"> </w:t>
      </w:r>
      <w:r>
        <w:rPr>
          <w:rFonts w:ascii="Arial" w:eastAsia="Arial" w:hAnsi="Arial" w:cs="Arial"/>
          <w:position w:val="-1"/>
          <w:sz w:val="16"/>
          <w:szCs w:val="16"/>
        </w:rPr>
        <w:t>Developmental</w:t>
      </w:r>
      <w:r>
        <w:rPr>
          <w:rFonts w:ascii="Arial" w:eastAsia="Arial" w:hAnsi="Arial" w:cs="Arial"/>
          <w:spacing w:val="-11"/>
          <w:position w:val="-1"/>
          <w:sz w:val="16"/>
          <w:szCs w:val="16"/>
        </w:rPr>
        <w:t xml:space="preserve"> </w:t>
      </w:r>
      <w:r>
        <w:rPr>
          <w:rFonts w:ascii="Arial" w:eastAsia="Arial" w:hAnsi="Arial" w:cs="Arial"/>
          <w:position w:val="-1"/>
          <w:sz w:val="16"/>
          <w:szCs w:val="16"/>
        </w:rPr>
        <w:t>screening</w:t>
      </w:r>
      <w:r>
        <w:rPr>
          <w:rFonts w:ascii="Arial" w:eastAsia="Arial" w:hAnsi="Arial" w:cs="Arial"/>
          <w:spacing w:val="-7"/>
          <w:position w:val="-1"/>
          <w:sz w:val="16"/>
          <w:szCs w:val="16"/>
        </w:rPr>
        <w:t xml:space="preserve"> </w:t>
      </w:r>
      <w:r>
        <w:rPr>
          <w:rFonts w:ascii="Arial" w:eastAsia="Arial" w:hAnsi="Arial" w:cs="Arial"/>
          <w:position w:val="-1"/>
          <w:sz w:val="16"/>
          <w:szCs w:val="16"/>
        </w:rPr>
        <w:t>proce</w:t>
      </w:r>
      <w:r>
        <w:rPr>
          <w:rFonts w:ascii="Arial" w:eastAsia="Arial" w:hAnsi="Arial" w:cs="Arial"/>
          <w:spacing w:val="1"/>
          <w:position w:val="-1"/>
          <w:sz w:val="16"/>
          <w:szCs w:val="16"/>
        </w:rPr>
        <w:t>d</w:t>
      </w:r>
      <w:r>
        <w:rPr>
          <w:rFonts w:ascii="Arial" w:eastAsia="Arial" w:hAnsi="Arial" w:cs="Arial"/>
          <w:position w:val="-1"/>
          <w:sz w:val="16"/>
          <w:szCs w:val="16"/>
        </w:rPr>
        <w:t>ures</w:t>
      </w:r>
      <w:r>
        <w:rPr>
          <w:rFonts w:ascii="Arial" w:eastAsia="Arial" w:hAnsi="Arial" w:cs="Arial"/>
          <w:spacing w:val="-7"/>
          <w:position w:val="-1"/>
          <w:sz w:val="16"/>
          <w:szCs w:val="16"/>
        </w:rPr>
        <w:t xml:space="preserve"> </w:t>
      </w:r>
      <w:r>
        <w:rPr>
          <w:rFonts w:ascii="Arial" w:eastAsia="Arial" w:hAnsi="Arial" w:cs="Arial"/>
          <w:spacing w:val="-1"/>
          <w:position w:val="-1"/>
          <w:sz w:val="16"/>
          <w:szCs w:val="16"/>
        </w:rPr>
        <w:t>w</w:t>
      </w:r>
      <w:r>
        <w:rPr>
          <w:rFonts w:ascii="Arial" w:eastAsia="Arial" w:hAnsi="Arial" w:cs="Arial"/>
          <w:position w:val="-1"/>
          <w:sz w:val="16"/>
          <w:szCs w:val="16"/>
        </w:rPr>
        <w:t>ere</w:t>
      </w:r>
      <w:r>
        <w:rPr>
          <w:rFonts w:ascii="Arial" w:eastAsia="Arial" w:hAnsi="Arial" w:cs="Arial"/>
          <w:spacing w:val="-2"/>
          <w:position w:val="-1"/>
          <w:sz w:val="16"/>
          <w:szCs w:val="16"/>
        </w:rPr>
        <w:t xml:space="preserve"> </w:t>
      </w:r>
      <w:r>
        <w:rPr>
          <w:rFonts w:ascii="Arial" w:eastAsia="Arial" w:hAnsi="Arial" w:cs="Arial"/>
          <w:position w:val="-1"/>
          <w:sz w:val="16"/>
          <w:szCs w:val="16"/>
        </w:rPr>
        <w:t>ex</w:t>
      </w:r>
      <w:r>
        <w:rPr>
          <w:rFonts w:ascii="Arial" w:eastAsia="Arial" w:hAnsi="Arial" w:cs="Arial"/>
          <w:spacing w:val="1"/>
          <w:position w:val="-1"/>
          <w:sz w:val="16"/>
          <w:szCs w:val="16"/>
        </w:rPr>
        <w:t>p</w:t>
      </w:r>
      <w:r>
        <w:rPr>
          <w:rFonts w:ascii="Arial" w:eastAsia="Arial" w:hAnsi="Arial" w:cs="Arial"/>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ded</w:t>
      </w:r>
      <w:r>
        <w:rPr>
          <w:rFonts w:ascii="Arial" w:eastAsia="Arial" w:hAnsi="Arial" w:cs="Arial"/>
          <w:spacing w:val="-7"/>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include</w:t>
      </w:r>
      <w:r>
        <w:rPr>
          <w:rFonts w:ascii="Arial" w:eastAsia="Arial" w:hAnsi="Arial" w:cs="Arial"/>
          <w:spacing w:val="-5"/>
          <w:position w:val="-1"/>
          <w:sz w:val="16"/>
          <w:szCs w:val="16"/>
        </w:rPr>
        <w:t xml:space="preserve"> </w:t>
      </w:r>
      <w:proofErr w:type="spellStart"/>
      <w:r>
        <w:rPr>
          <w:rFonts w:ascii="Arial" w:eastAsia="Arial" w:hAnsi="Arial" w:cs="Arial"/>
          <w:position w:val="-1"/>
          <w:sz w:val="16"/>
          <w:szCs w:val="16"/>
        </w:rPr>
        <w:t>a</w:t>
      </w:r>
      <w:r>
        <w:rPr>
          <w:rFonts w:ascii="Arial" w:eastAsia="Arial" w:hAnsi="Arial" w:cs="Arial"/>
          <w:spacing w:val="1"/>
          <w:position w:val="-1"/>
          <w:sz w:val="16"/>
          <w:szCs w:val="16"/>
        </w:rPr>
        <w:t>u</w:t>
      </w:r>
      <w:r>
        <w:rPr>
          <w:rFonts w:ascii="Arial" w:eastAsia="Arial" w:hAnsi="Arial" w:cs="Arial"/>
          <w:position w:val="-1"/>
          <w:sz w:val="16"/>
          <w:szCs w:val="16"/>
        </w:rPr>
        <w:t>t</w:t>
      </w:r>
      <w:proofErr w:type="spellEnd"/>
      <w:r>
        <w:rPr>
          <w:rFonts w:ascii="Arial" w:eastAsia="Arial" w:hAnsi="Arial" w:cs="Arial"/>
          <w:position w:val="-1"/>
          <w:sz w:val="16"/>
          <w:szCs w:val="16"/>
        </w:rPr>
        <w:t>-</w:t>
      </w:r>
    </w:p>
    <w:p w14:paraId="594516D6" w14:textId="77777777" w:rsidR="00C500B8" w:rsidRDefault="00C500B8" w:rsidP="00C500B8">
      <w:pPr>
        <w:spacing w:before="9"/>
        <w:ind w:left="116"/>
        <w:rPr>
          <w:rFonts w:ascii="Arial" w:eastAsia="Arial" w:hAnsi="Arial" w:cs="Arial"/>
          <w:sz w:val="16"/>
          <w:szCs w:val="16"/>
        </w:rPr>
      </w:pPr>
      <w:r>
        <w:rPr>
          <w:rFonts w:ascii="Arial" w:eastAsia="Arial" w:hAnsi="Arial" w:cs="Arial"/>
          <w:sz w:val="16"/>
          <w:szCs w:val="16"/>
        </w:rPr>
        <w:t>ism,</w:t>
      </w:r>
      <w:r>
        <w:rPr>
          <w:rFonts w:ascii="Arial" w:eastAsia="Arial" w:hAnsi="Arial" w:cs="Arial"/>
          <w:spacing w:val="-3"/>
          <w:sz w:val="16"/>
          <w:szCs w:val="16"/>
        </w:rPr>
        <w:t xml:space="preserve"> </w:t>
      </w:r>
      <w:r>
        <w:rPr>
          <w:rFonts w:ascii="Arial" w:eastAsia="Arial" w:hAnsi="Arial" w:cs="Arial"/>
          <w:sz w:val="16"/>
          <w:szCs w:val="16"/>
        </w:rPr>
        <w:t>developmental</w:t>
      </w:r>
      <w:r>
        <w:rPr>
          <w:rFonts w:ascii="Arial" w:eastAsia="Arial" w:hAnsi="Arial" w:cs="Arial"/>
          <w:spacing w:val="-10"/>
          <w:sz w:val="16"/>
          <w:szCs w:val="16"/>
        </w:rPr>
        <w:t xml:space="preserve"> </w:t>
      </w:r>
      <w:r>
        <w:rPr>
          <w:rFonts w:ascii="Arial" w:eastAsia="Arial" w:hAnsi="Arial" w:cs="Arial"/>
          <w:sz w:val="16"/>
          <w:szCs w:val="16"/>
        </w:rPr>
        <w:t>surveillance,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pacing w:val="1"/>
          <w:sz w:val="16"/>
          <w:szCs w:val="16"/>
        </w:rPr>
        <w:t>c</w:t>
      </w:r>
      <w:r>
        <w:rPr>
          <w:rFonts w:ascii="Arial" w:eastAsia="Arial" w:hAnsi="Arial" w:cs="Arial"/>
          <w:sz w:val="16"/>
          <w:szCs w:val="16"/>
        </w:rPr>
        <w:t>hosocial/behavioral</w:t>
      </w:r>
      <w:r>
        <w:rPr>
          <w:rFonts w:ascii="Arial" w:eastAsia="Arial" w:hAnsi="Arial" w:cs="Arial"/>
          <w:spacing w:val="-17"/>
          <w:sz w:val="16"/>
          <w:szCs w:val="16"/>
        </w:rPr>
        <w:t xml:space="preserve"> </w:t>
      </w:r>
      <w:r>
        <w:rPr>
          <w:rFonts w:ascii="Arial" w:eastAsia="Arial" w:hAnsi="Arial" w:cs="Arial"/>
          <w:sz w:val="16"/>
          <w:szCs w:val="16"/>
        </w:rPr>
        <w:t>screening</w:t>
      </w:r>
    </w:p>
    <w:p w14:paraId="4A89E948" w14:textId="77777777" w:rsidR="00C500B8" w:rsidRDefault="00C500B8" w:rsidP="00C500B8">
      <w:pPr>
        <w:spacing w:before="1"/>
        <w:ind w:left="116"/>
        <w:rPr>
          <w:rFonts w:ascii="Arial" w:eastAsia="Arial" w:hAnsi="Arial" w:cs="Arial"/>
          <w:sz w:val="16"/>
          <w:szCs w:val="16"/>
        </w:rPr>
      </w:pPr>
      <w:r>
        <w:rPr>
          <w:rFonts w:ascii="Arial" w:eastAsia="Arial" w:hAnsi="Arial" w:cs="Arial"/>
          <w:sz w:val="16"/>
          <w:szCs w:val="16"/>
        </w:rPr>
        <w:t>July</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z w:val="16"/>
          <w:szCs w:val="16"/>
        </w:rPr>
        <w:t>09</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Iowa</w:t>
      </w:r>
      <w:r>
        <w:rPr>
          <w:rFonts w:ascii="Arial" w:eastAsia="Arial" w:hAnsi="Arial" w:cs="Arial"/>
          <w:spacing w:val="-3"/>
          <w:sz w:val="16"/>
          <w:szCs w:val="16"/>
        </w:rPr>
        <w:t xml:space="preserve"> </w:t>
      </w:r>
      <w:r>
        <w:rPr>
          <w:rFonts w:ascii="Arial" w:eastAsia="Arial" w:hAnsi="Arial" w:cs="Arial"/>
          <w:sz w:val="16"/>
          <w:szCs w:val="16"/>
        </w:rPr>
        <w:t>EPSDT</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dicaid</w:t>
      </w:r>
      <w:r>
        <w:rPr>
          <w:rFonts w:ascii="Arial" w:eastAsia="Arial" w:hAnsi="Arial" w:cs="Arial"/>
          <w:spacing w:val="-6"/>
          <w:sz w:val="16"/>
          <w:szCs w:val="16"/>
        </w:rPr>
        <w:t xml:space="preserve"> </w:t>
      </w:r>
      <w:r>
        <w:rPr>
          <w:rFonts w:ascii="Arial" w:eastAsia="Arial" w:hAnsi="Arial" w:cs="Arial"/>
          <w:sz w:val="16"/>
          <w:szCs w:val="16"/>
        </w:rPr>
        <w:t>program.</w:t>
      </w:r>
      <w:r>
        <w:rPr>
          <w:rFonts w:ascii="Arial" w:eastAsia="Arial" w:hAnsi="Arial" w:cs="Arial"/>
          <w:spacing w:val="-5"/>
          <w:sz w:val="16"/>
          <w:szCs w:val="16"/>
        </w:rPr>
        <w:t xml:space="preserve"> </w:t>
      </w:r>
      <w:r>
        <w:rPr>
          <w:rFonts w:ascii="Arial" w:eastAsia="Arial" w:hAnsi="Arial" w:cs="Arial"/>
          <w:sz w:val="16"/>
          <w:szCs w:val="16"/>
        </w:rPr>
        <w:t>Toll-free</w:t>
      </w:r>
      <w:r>
        <w:rPr>
          <w:rFonts w:ascii="Arial" w:eastAsia="Arial" w:hAnsi="Arial" w:cs="Arial"/>
          <w:spacing w:val="-6"/>
          <w:sz w:val="16"/>
          <w:szCs w:val="16"/>
        </w:rPr>
        <w:t xml:space="preserve"> </w:t>
      </w:r>
      <w:r>
        <w:rPr>
          <w:rFonts w:ascii="Arial" w:eastAsia="Arial" w:hAnsi="Arial" w:cs="Arial"/>
          <w:sz w:val="16"/>
          <w:szCs w:val="16"/>
        </w:rPr>
        <w:t>80</w:t>
      </w:r>
      <w:r>
        <w:rPr>
          <w:rFonts w:ascii="Arial" w:eastAsia="Arial" w:hAnsi="Arial" w:cs="Arial"/>
          <w:spacing w:val="1"/>
          <w:sz w:val="16"/>
          <w:szCs w:val="16"/>
        </w:rPr>
        <w:t>0</w:t>
      </w:r>
      <w:r>
        <w:rPr>
          <w:rFonts w:ascii="Arial" w:eastAsia="Arial" w:hAnsi="Arial" w:cs="Arial"/>
          <w:sz w:val="16"/>
          <w:szCs w:val="16"/>
        </w:rPr>
        <w:t>-38</w:t>
      </w:r>
      <w:r>
        <w:rPr>
          <w:rFonts w:ascii="Arial" w:eastAsia="Arial" w:hAnsi="Arial" w:cs="Arial"/>
          <w:spacing w:val="1"/>
          <w:sz w:val="16"/>
          <w:szCs w:val="16"/>
        </w:rPr>
        <w:t>3</w:t>
      </w:r>
      <w:r>
        <w:rPr>
          <w:rFonts w:ascii="Arial" w:eastAsia="Arial" w:hAnsi="Arial" w:cs="Arial"/>
          <w:sz w:val="16"/>
          <w:szCs w:val="16"/>
        </w:rPr>
        <w:t>-</w:t>
      </w:r>
    </w:p>
    <w:p w14:paraId="27C74B52" w14:textId="77777777" w:rsidR="00C500B8" w:rsidRDefault="00C500B8" w:rsidP="0032759E">
      <w:pPr>
        <w:spacing w:line="180" w:lineRule="exact"/>
        <w:ind w:left="116"/>
        <w:rPr>
          <w:rFonts w:ascii="Arial" w:eastAsia="Arial" w:hAnsi="Arial" w:cs="Arial"/>
        </w:rPr>
      </w:pPr>
      <w:r>
        <w:rPr>
          <w:rFonts w:ascii="Arial" w:eastAsia="Arial" w:hAnsi="Arial" w:cs="Arial"/>
          <w:sz w:val="16"/>
          <w:szCs w:val="16"/>
        </w:rPr>
        <w:t>3826.</w:t>
      </w:r>
      <w:r>
        <w:rPr>
          <w:rFonts w:ascii="Arial" w:eastAsia="Arial" w:hAnsi="Arial" w:cs="Arial"/>
        </w:rPr>
        <w:t xml:space="preserve">receive the following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cations</w:t>
      </w:r>
      <w:r>
        <w:rPr>
          <w:rFonts w:ascii="Arial" w:eastAsia="Arial" w:hAnsi="Arial" w:cs="Arial"/>
          <w:spacing w:val="-1"/>
        </w:rPr>
        <w:t xml:space="preserve"> </w:t>
      </w:r>
      <w:r>
        <w:rPr>
          <w:rFonts w:ascii="Arial" w:eastAsia="Arial" w:hAnsi="Arial" w:cs="Arial"/>
        </w:rPr>
        <w:t xml:space="preserve">while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child 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pre- school:         (incl</w:t>
      </w:r>
      <w:r>
        <w:rPr>
          <w:rFonts w:ascii="Arial" w:eastAsia="Arial" w:hAnsi="Arial" w:cs="Arial"/>
          <w:spacing w:val="-1"/>
        </w:rPr>
        <w:t>u</w:t>
      </w:r>
      <w:r>
        <w:rPr>
          <w:rFonts w:ascii="Arial" w:eastAsia="Arial" w:hAnsi="Arial" w:cs="Arial"/>
        </w:rPr>
        <w:t xml:space="preserve">de </w:t>
      </w:r>
      <w:r>
        <w:rPr>
          <w:rFonts w:ascii="Arial" w:eastAsia="Arial" w:hAnsi="Arial" w:cs="Arial"/>
          <w:i/>
          <w:spacing w:val="-54"/>
        </w:rPr>
        <w:t xml:space="preserve"> </w:t>
      </w:r>
      <w:r>
        <w:rPr>
          <w:rFonts w:ascii="Arial" w:eastAsia="Arial" w:hAnsi="Arial" w:cs="Arial"/>
          <w:i/>
          <w:u w:val="single" w:color="000000"/>
        </w:rPr>
        <w:t>over-</w:t>
      </w:r>
      <w:r>
        <w:rPr>
          <w:rFonts w:ascii="Arial" w:eastAsia="Arial" w:hAnsi="Arial" w:cs="Arial"/>
          <w:i/>
          <w:spacing w:val="-2"/>
          <w:u w:val="single" w:color="000000"/>
        </w:rPr>
        <w:t>t</w:t>
      </w:r>
      <w:r>
        <w:rPr>
          <w:rFonts w:ascii="Arial" w:eastAsia="Arial" w:hAnsi="Arial" w:cs="Arial"/>
          <w:i/>
          <w:u w:val="single" w:color="000000"/>
        </w:rPr>
        <w:t>he-co</w:t>
      </w:r>
      <w:r>
        <w:rPr>
          <w:rFonts w:ascii="Arial" w:eastAsia="Arial" w:hAnsi="Arial" w:cs="Arial"/>
          <w:i/>
          <w:spacing w:val="-1"/>
          <w:u w:val="single" w:color="000000"/>
        </w:rPr>
        <w:t>u</w:t>
      </w:r>
      <w:r>
        <w:rPr>
          <w:rFonts w:ascii="Arial" w:eastAsia="Arial" w:hAnsi="Arial" w:cs="Arial"/>
          <w:i/>
          <w:u w:val="single" w:color="000000"/>
        </w:rPr>
        <w:t>nter</w:t>
      </w:r>
      <w:r>
        <w:rPr>
          <w:rFonts w:ascii="Arial" w:eastAsia="Arial" w:hAnsi="Arial" w:cs="Arial"/>
          <w:i/>
          <w:spacing w:val="-1"/>
        </w:rPr>
        <w:t xml:space="preserve"> </w:t>
      </w:r>
      <w:r>
        <w:rPr>
          <w:rFonts w:ascii="Arial" w:eastAsia="Arial" w:hAnsi="Arial" w:cs="Arial"/>
        </w:rPr>
        <w:t xml:space="preserve">and </w:t>
      </w:r>
      <w:r>
        <w:rPr>
          <w:rFonts w:ascii="Arial" w:eastAsia="Arial" w:hAnsi="Arial" w:cs="Arial"/>
          <w:i/>
          <w:u w:val="single" w:color="000000"/>
        </w:rPr>
        <w:t>pr</w:t>
      </w:r>
      <w:r>
        <w:rPr>
          <w:rFonts w:ascii="Arial" w:eastAsia="Arial" w:hAnsi="Arial" w:cs="Arial"/>
          <w:i/>
          <w:spacing w:val="-1"/>
          <w:u w:val="single" w:color="000000"/>
        </w:rPr>
        <w:t>es</w:t>
      </w:r>
      <w:r>
        <w:rPr>
          <w:rFonts w:ascii="Arial" w:eastAsia="Arial" w:hAnsi="Arial" w:cs="Arial"/>
          <w:i/>
          <w:u w:val="single" w:color="000000"/>
        </w:rPr>
        <w:t>cr</w:t>
      </w:r>
      <w:r>
        <w:rPr>
          <w:rFonts w:ascii="Arial" w:eastAsia="Arial" w:hAnsi="Arial" w:cs="Arial"/>
          <w:i/>
          <w:spacing w:val="-1"/>
          <w:u w:val="single" w:color="000000"/>
        </w:rPr>
        <w:t>i</w:t>
      </w:r>
      <w:r>
        <w:rPr>
          <w:rFonts w:ascii="Arial" w:eastAsia="Arial" w:hAnsi="Arial" w:cs="Arial"/>
          <w:i/>
          <w:u w:val="single" w:color="000000"/>
        </w:rPr>
        <w:t>be</w:t>
      </w:r>
      <w:r>
        <w:rPr>
          <w:rFonts w:ascii="Arial" w:eastAsia="Arial" w:hAnsi="Arial" w:cs="Arial"/>
          <w:i/>
          <w:spacing w:val="-1"/>
          <w:u w:val="single" w:color="000000"/>
        </w:rPr>
        <w:t>d</w:t>
      </w:r>
      <w:r>
        <w:rPr>
          <w:rFonts w:ascii="Arial" w:eastAsia="Arial" w:hAnsi="Arial" w:cs="Arial"/>
        </w:rPr>
        <w:t>)</w:t>
      </w:r>
    </w:p>
    <w:p w14:paraId="23A14C4D" w14:textId="77777777" w:rsidR="00C500B8" w:rsidRDefault="00C500B8" w:rsidP="00C500B8">
      <w:pPr>
        <w:spacing w:before="7" w:line="220" w:lineRule="exact"/>
        <w:rPr>
          <w:sz w:val="22"/>
          <w:szCs w:val="22"/>
        </w:rPr>
      </w:pPr>
    </w:p>
    <w:p w14:paraId="7DF8F2B2" w14:textId="77777777" w:rsidR="00C500B8" w:rsidRDefault="00C500B8" w:rsidP="00C500B8">
      <w:pPr>
        <w:rPr>
          <w:rFonts w:ascii="Arial" w:eastAsia="Arial" w:hAnsi="Arial" w:cs="Arial"/>
        </w:rPr>
      </w:pPr>
      <w:r>
        <w:rPr>
          <w:rFonts w:ascii="Arial" w:eastAsia="Arial" w:hAnsi="Arial" w:cs="Arial"/>
          <w:u w:val="single" w:color="000000"/>
        </w:rPr>
        <w:t>Medication Name</w:t>
      </w:r>
      <w:r>
        <w:rPr>
          <w:rFonts w:ascii="Arial" w:eastAsia="Arial" w:hAnsi="Arial" w:cs="Arial"/>
        </w:rPr>
        <w:t xml:space="preserve">                                  </w:t>
      </w:r>
      <w:r>
        <w:rPr>
          <w:rFonts w:ascii="Arial" w:eastAsia="Arial" w:hAnsi="Arial" w:cs="Arial"/>
          <w:spacing w:val="49"/>
        </w:rPr>
        <w:t xml:space="preserve"> </w:t>
      </w:r>
      <w:r>
        <w:rPr>
          <w:rFonts w:ascii="Arial" w:eastAsia="Arial" w:hAnsi="Arial" w:cs="Arial"/>
          <w:u w:val="single" w:color="000000"/>
        </w:rPr>
        <w:t>Dos</w:t>
      </w:r>
      <w:r>
        <w:rPr>
          <w:rFonts w:ascii="Arial" w:eastAsia="Arial" w:hAnsi="Arial" w:cs="Arial"/>
          <w:spacing w:val="-1"/>
          <w:u w:val="single" w:color="000000"/>
        </w:rPr>
        <w:t>a</w:t>
      </w:r>
      <w:r>
        <w:rPr>
          <w:rFonts w:ascii="Arial" w:eastAsia="Arial" w:hAnsi="Arial" w:cs="Arial"/>
          <w:u w:val="single" w:color="000000"/>
        </w:rPr>
        <w:t>ge</w:t>
      </w:r>
    </w:p>
    <w:p w14:paraId="528396DE" w14:textId="77777777" w:rsidR="00C500B8" w:rsidRDefault="00C500B8" w:rsidP="00C500B8">
      <w:pPr>
        <w:spacing w:line="220" w:lineRule="exact"/>
        <w:ind w:left="286"/>
        <w:rPr>
          <w:rFonts w:ascii="Arial" w:eastAsia="Arial" w:hAnsi="Arial" w:cs="Arial"/>
        </w:rPr>
      </w:pPr>
      <w:r>
        <w:rPr>
          <w:rFonts w:ascii="Arial" w:eastAsia="Arial" w:hAnsi="Arial" w:cs="Arial"/>
        </w:rPr>
        <w:t>Cou</w:t>
      </w:r>
      <w:r>
        <w:rPr>
          <w:rFonts w:ascii="Arial" w:eastAsia="Arial" w:hAnsi="Arial" w:cs="Arial"/>
          <w:spacing w:val="-1"/>
        </w:rPr>
        <w:t>g</w:t>
      </w:r>
      <w:r>
        <w:rPr>
          <w:rFonts w:ascii="Arial" w:eastAsia="Arial" w:hAnsi="Arial" w:cs="Arial"/>
        </w:rPr>
        <w:t>h med</w:t>
      </w:r>
      <w:r>
        <w:rPr>
          <w:rFonts w:ascii="Arial" w:eastAsia="Arial" w:hAnsi="Arial" w:cs="Arial"/>
          <w:spacing w:val="-1"/>
        </w:rPr>
        <w:t>i</w:t>
      </w:r>
      <w:r>
        <w:rPr>
          <w:rFonts w:ascii="Arial" w:eastAsia="Arial" w:hAnsi="Arial" w:cs="Arial"/>
        </w:rPr>
        <w:t>cation</w:t>
      </w:r>
    </w:p>
    <w:p w14:paraId="1D3F9466" w14:textId="77777777" w:rsidR="00C500B8" w:rsidRDefault="00C500B8" w:rsidP="00C500B8">
      <w:pPr>
        <w:ind w:left="286"/>
        <w:rPr>
          <w:rFonts w:ascii="Arial" w:eastAsia="Arial" w:hAnsi="Arial" w:cs="Arial"/>
        </w:rPr>
      </w:pPr>
      <w:r>
        <w:rPr>
          <w:rFonts w:ascii="Arial" w:eastAsia="Arial" w:hAnsi="Arial" w:cs="Arial"/>
        </w:rPr>
        <w:t>Diap</w:t>
      </w:r>
      <w:r>
        <w:rPr>
          <w:rFonts w:ascii="Arial" w:eastAsia="Arial" w:hAnsi="Arial" w:cs="Arial"/>
          <w:spacing w:val="-1"/>
        </w:rPr>
        <w:t>e</w:t>
      </w:r>
      <w:r>
        <w:rPr>
          <w:rFonts w:ascii="Arial" w:eastAsia="Arial" w:hAnsi="Arial" w:cs="Arial"/>
        </w:rPr>
        <w:t>r crè</w:t>
      </w:r>
      <w:r>
        <w:rPr>
          <w:rFonts w:ascii="Arial" w:eastAsia="Arial" w:hAnsi="Arial" w:cs="Arial"/>
          <w:spacing w:val="-1"/>
        </w:rPr>
        <w:t>m</w:t>
      </w:r>
      <w:r>
        <w:rPr>
          <w:rFonts w:ascii="Arial" w:eastAsia="Arial" w:hAnsi="Arial" w:cs="Arial"/>
        </w:rPr>
        <w:t>e:</w:t>
      </w:r>
    </w:p>
    <w:p w14:paraId="2B2CC70D" w14:textId="77777777" w:rsidR="00C500B8" w:rsidRDefault="00C500B8" w:rsidP="00C500B8">
      <w:pPr>
        <w:spacing w:before="4" w:line="220" w:lineRule="exact"/>
        <w:ind w:left="286" w:right="3273"/>
        <w:rPr>
          <w:rFonts w:ascii="Arial" w:eastAsia="Arial" w:hAnsi="Arial" w:cs="Arial"/>
        </w:rPr>
      </w:pPr>
      <w:r>
        <w:rPr>
          <w:rFonts w:ascii="Arial" w:eastAsia="Arial" w:hAnsi="Arial" w:cs="Arial"/>
        </w:rPr>
        <w:t>Fe</w:t>
      </w:r>
      <w:r>
        <w:rPr>
          <w:rFonts w:ascii="Arial" w:eastAsia="Arial" w:hAnsi="Arial" w:cs="Arial"/>
          <w:spacing w:val="-1"/>
        </w:rPr>
        <w:t>v</w:t>
      </w:r>
      <w:r>
        <w:rPr>
          <w:rFonts w:ascii="Arial" w:eastAsia="Arial" w:hAnsi="Arial" w:cs="Arial"/>
        </w:rPr>
        <w:t>er or Pa</w:t>
      </w:r>
      <w:r>
        <w:rPr>
          <w:rFonts w:ascii="Arial" w:eastAsia="Arial" w:hAnsi="Arial" w:cs="Arial"/>
          <w:spacing w:val="-1"/>
        </w:rPr>
        <w:t>i</w:t>
      </w:r>
      <w:r>
        <w:rPr>
          <w:rFonts w:ascii="Arial" w:eastAsia="Arial" w:hAnsi="Arial" w:cs="Arial"/>
        </w:rPr>
        <w:t>n relie</w:t>
      </w:r>
      <w:r>
        <w:rPr>
          <w:rFonts w:ascii="Arial" w:eastAsia="Arial" w:hAnsi="Arial" w:cs="Arial"/>
          <w:spacing w:val="-1"/>
        </w:rPr>
        <w:t>ve</w:t>
      </w:r>
      <w:r>
        <w:rPr>
          <w:rFonts w:ascii="Arial" w:eastAsia="Arial" w:hAnsi="Arial" w:cs="Arial"/>
        </w:rPr>
        <w:t>r: Sunscr</w:t>
      </w:r>
      <w:r>
        <w:rPr>
          <w:rFonts w:ascii="Arial" w:eastAsia="Arial" w:hAnsi="Arial" w:cs="Arial"/>
          <w:spacing w:val="-1"/>
        </w:rPr>
        <w:t>e</w:t>
      </w:r>
      <w:r>
        <w:rPr>
          <w:rFonts w:ascii="Arial" w:eastAsia="Arial" w:hAnsi="Arial" w:cs="Arial"/>
        </w:rPr>
        <w:t>en:</w:t>
      </w:r>
    </w:p>
    <w:p w14:paraId="6FDD07D3" w14:textId="77777777" w:rsidR="00C500B8" w:rsidRDefault="00C500B8" w:rsidP="00C500B8">
      <w:pPr>
        <w:spacing w:line="220" w:lineRule="exact"/>
        <w:ind w:left="286"/>
        <w:rPr>
          <w:rFonts w:ascii="Arial" w:eastAsia="Arial" w:hAnsi="Arial" w:cs="Arial"/>
        </w:rPr>
      </w:pPr>
      <w:r>
        <w:rPr>
          <w:rFonts w:ascii="Arial" w:eastAsia="Arial" w:hAnsi="Arial" w:cs="Arial"/>
        </w:rPr>
        <w:t>Other</w:t>
      </w:r>
    </w:p>
    <w:p w14:paraId="0D821C25" w14:textId="77777777" w:rsidR="00C500B8" w:rsidRDefault="00C500B8" w:rsidP="00C500B8">
      <w:pPr>
        <w:spacing w:before="10" w:line="220" w:lineRule="exact"/>
        <w:rPr>
          <w:sz w:val="22"/>
          <w:szCs w:val="22"/>
        </w:rPr>
      </w:pPr>
    </w:p>
    <w:p w14:paraId="537E7FE5" w14:textId="77777777" w:rsidR="00C500B8" w:rsidRDefault="00C500B8" w:rsidP="00C500B8">
      <w:pPr>
        <w:ind w:right="349"/>
        <w:rPr>
          <w:rFonts w:ascii="Arial" w:eastAsia="Arial" w:hAnsi="Arial" w:cs="Arial"/>
          <w:sz w:val="18"/>
          <w:szCs w:val="18"/>
        </w:rPr>
      </w:pPr>
      <w:r>
        <w:rPr>
          <w:rFonts w:ascii="Arial" w:eastAsia="Arial" w:hAnsi="Arial" w:cs="Arial"/>
          <w:sz w:val="18"/>
          <w:szCs w:val="18"/>
        </w:rPr>
        <w:t>Other Medicat</w:t>
      </w:r>
      <w:r>
        <w:rPr>
          <w:rFonts w:ascii="Arial" w:eastAsia="Arial" w:hAnsi="Arial" w:cs="Arial"/>
          <w:spacing w:val="1"/>
          <w:sz w:val="18"/>
          <w:szCs w:val="18"/>
        </w:rPr>
        <w:t>i</w:t>
      </w:r>
      <w:r>
        <w:rPr>
          <w:rFonts w:ascii="Arial" w:eastAsia="Arial" w:hAnsi="Arial" w:cs="Arial"/>
          <w:sz w:val="18"/>
          <w:szCs w:val="18"/>
        </w:rPr>
        <w:t>on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 be l</w:t>
      </w:r>
      <w:r>
        <w:rPr>
          <w:rFonts w:ascii="Arial" w:eastAsia="Arial" w:hAnsi="Arial" w:cs="Arial"/>
          <w:spacing w:val="1"/>
          <w:sz w:val="18"/>
          <w:szCs w:val="18"/>
        </w:rPr>
        <w:t>i</w:t>
      </w:r>
      <w:r>
        <w:rPr>
          <w:rFonts w:ascii="Arial" w:eastAsia="Arial" w:hAnsi="Arial" w:cs="Arial"/>
          <w:sz w:val="18"/>
          <w:szCs w:val="18"/>
        </w:rPr>
        <w:t>sted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ritt</w:t>
      </w:r>
      <w:r>
        <w:rPr>
          <w:rFonts w:ascii="Arial" w:eastAsia="Arial" w:hAnsi="Arial" w:cs="Arial"/>
          <w:spacing w:val="1"/>
          <w:sz w:val="18"/>
          <w:szCs w:val="18"/>
        </w:rPr>
        <w:t>e</w:t>
      </w:r>
      <w:r>
        <w:rPr>
          <w:rFonts w:ascii="Arial" w:eastAsia="Arial" w:hAnsi="Arial" w:cs="Arial"/>
          <w:sz w:val="18"/>
          <w:szCs w:val="18"/>
        </w:rPr>
        <w:t>n instructi</w:t>
      </w:r>
      <w:r>
        <w:rPr>
          <w:rFonts w:ascii="Arial" w:eastAsia="Arial" w:hAnsi="Arial" w:cs="Arial"/>
          <w:spacing w:val="1"/>
          <w:sz w:val="18"/>
          <w:szCs w:val="18"/>
        </w:rPr>
        <w:t>o</w:t>
      </w:r>
      <w:r>
        <w:rPr>
          <w:rFonts w:ascii="Arial" w:eastAsia="Arial" w:hAnsi="Arial" w:cs="Arial"/>
          <w:sz w:val="18"/>
          <w:szCs w:val="18"/>
        </w:rPr>
        <w:t>ns for use in chi</w:t>
      </w:r>
      <w:r>
        <w:rPr>
          <w:rFonts w:ascii="Arial" w:eastAsia="Arial" w:hAnsi="Arial" w:cs="Arial"/>
          <w:spacing w:val="1"/>
          <w:sz w:val="18"/>
          <w:szCs w:val="18"/>
        </w:rPr>
        <w:t>l</w:t>
      </w:r>
      <w:r>
        <w:rPr>
          <w:rFonts w:ascii="Arial" w:eastAsia="Arial" w:hAnsi="Arial" w:cs="Arial"/>
          <w:sz w:val="18"/>
          <w:szCs w:val="18"/>
        </w:rPr>
        <w:t>d care.</w:t>
      </w:r>
    </w:p>
    <w:p w14:paraId="36FD66D5" w14:textId="77777777" w:rsidR="00C500B8" w:rsidRDefault="00C500B8" w:rsidP="00C500B8">
      <w:pPr>
        <w:spacing w:before="6" w:line="200" w:lineRule="exact"/>
      </w:pPr>
    </w:p>
    <w:p w14:paraId="325ECFC6" w14:textId="77777777" w:rsidR="00C500B8" w:rsidRDefault="00127470" w:rsidP="00C500B8">
      <w:pPr>
        <w:rPr>
          <w:rFonts w:ascii="Arial" w:eastAsia="Arial" w:hAnsi="Arial" w:cs="Arial"/>
          <w:sz w:val="22"/>
          <w:szCs w:val="22"/>
        </w:rPr>
      </w:pPr>
      <w:r>
        <w:rPr>
          <w:noProof/>
        </w:rPr>
        <mc:AlternateContent>
          <mc:Choice Requires="wpg">
            <w:drawing>
              <wp:anchor distT="0" distB="0" distL="114300" distR="114300" simplePos="0" relativeHeight="251677184" behindDoc="1" locked="0" layoutInCell="1" allowOverlap="1" wp14:anchorId="29379859" wp14:editId="54DC49D3">
                <wp:simplePos x="0" y="0"/>
                <wp:positionH relativeFrom="page">
                  <wp:posOffset>4095750</wp:posOffset>
                </wp:positionH>
                <wp:positionV relativeFrom="paragraph">
                  <wp:posOffset>1270</wp:posOffset>
                </wp:positionV>
                <wp:extent cx="3421380" cy="160655"/>
                <wp:effectExtent l="0" t="3175" r="0" b="0"/>
                <wp:wrapNone/>
                <wp:docPr id="17"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160655"/>
                          <a:chOff x="6450" y="2"/>
                          <a:chExt cx="5388" cy="253"/>
                        </a:xfrm>
                      </wpg:grpSpPr>
                      <wps:wsp>
                        <wps:cNvPr id="18" name="Freeform 960"/>
                        <wps:cNvSpPr>
                          <a:spLocks/>
                        </wps:cNvSpPr>
                        <wps:spPr bwMode="auto">
                          <a:xfrm>
                            <a:off x="6450" y="2"/>
                            <a:ext cx="5388" cy="253"/>
                          </a:xfrm>
                          <a:custGeom>
                            <a:avLst/>
                            <a:gdLst>
                              <a:gd name="T0" fmla="+- 0 6450 6450"/>
                              <a:gd name="T1" fmla="*/ T0 w 5388"/>
                              <a:gd name="T2" fmla="+- 0 256 2"/>
                              <a:gd name="T3" fmla="*/ 256 h 253"/>
                              <a:gd name="T4" fmla="+- 0 11838 6450"/>
                              <a:gd name="T5" fmla="*/ T4 w 5388"/>
                              <a:gd name="T6" fmla="+- 0 256 2"/>
                              <a:gd name="T7" fmla="*/ 256 h 253"/>
                              <a:gd name="T8" fmla="+- 0 11838 6450"/>
                              <a:gd name="T9" fmla="*/ T8 w 5388"/>
                              <a:gd name="T10" fmla="+- 0 2 2"/>
                              <a:gd name="T11" fmla="*/ 2 h 253"/>
                              <a:gd name="T12" fmla="+- 0 6450 6450"/>
                              <a:gd name="T13" fmla="*/ T12 w 5388"/>
                              <a:gd name="T14" fmla="+- 0 2 2"/>
                              <a:gd name="T15" fmla="*/ 2 h 253"/>
                              <a:gd name="T16" fmla="+- 0 6450 6450"/>
                              <a:gd name="T17" fmla="*/ T16 w 5388"/>
                              <a:gd name="T18" fmla="+- 0 256 2"/>
                              <a:gd name="T19" fmla="*/ 256 h 253"/>
                            </a:gdLst>
                            <a:ahLst/>
                            <a:cxnLst>
                              <a:cxn ang="0">
                                <a:pos x="T1" y="T3"/>
                              </a:cxn>
                              <a:cxn ang="0">
                                <a:pos x="T5" y="T7"/>
                              </a:cxn>
                              <a:cxn ang="0">
                                <a:pos x="T9" y="T11"/>
                              </a:cxn>
                              <a:cxn ang="0">
                                <a:pos x="T13" y="T15"/>
                              </a:cxn>
                              <a:cxn ang="0">
                                <a:pos x="T17" y="T19"/>
                              </a:cxn>
                            </a:cxnLst>
                            <a:rect l="0" t="0" r="r" b="b"/>
                            <a:pathLst>
                              <a:path w="5388" h="253">
                                <a:moveTo>
                                  <a:pt x="0" y="254"/>
                                </a:moveTo>
                                <a:lnTo>
                                  <a:pt x="5388" y="254"/>
                                </a:lnTo>
                                <a:lnTo>
                                  <a:pt x="5388" y="0"/>
                                </a:lnTo>
                                <a:lnTo>
                                  <a:pt x="0" y="0"/>
                                </a:lnTo>
                                <a:lnTo>
                                  <a:pt x="0" y="25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68993" id="Group 959" o:spid="_x0000_s1026" style="position:absolute;margin-left:322.5pt;margin-top:.1pt;width:269.4pt;height:12.65pt;z-index:-251639296;mso-position-horizontal-relative:page" coordorigin="6450,2" coordsize="538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">
                <v:shape id="Freeform 960" o:spid="_x0000_s1027" style="position:absolute;left:6450;top:2;width:5388;height:253;visibility:visible;mso-wrap-style:square;v-text-anchor:top" coordsize="53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" path="m,254r5388,l5388,,,,,254xe" fillcolor="#e6e6e6" stroked="f">
                  <v:path arrowok="t" o:connecttype="custom" o:connectlocs="0,256;5388,256;5388,2;0,2;0,256" o:connectangles="0,0,0,0,0"/>
                </v:shape>
                <w10:wrap anchorx="page"/>
              </v:group>
            </w:pict>
          </mc:Fallback>
        </mc:AlternateContent>
      </w:r>
      <w:r w:rsidR="00C500B8">
        <w:rPr>
          <w:rFonts w:ascii="Arial" w:eastAsia="Arial" w:hAnsi="Arial" w:cs="Arial"/>
          <w:b/>
          <w:sz w:val="22"/>
          <w:szCs w:val="22"/>
        </w:rPr>
        <w:t>Referrals</w:t>
      </w:r>
      <w:r w:rsidR="00C500B8">
        <w:rPr>
          <w:rFonts w:ascii="Arial" w:eastAsia="Arial" w:hAnsi="Arial" w:cs="Arial"/>
          <w:b/>
          <w:spacing w:val="-10"/>
          <w:sz w:val="22"/>
          <w:szCs w:val="22"/>
        </w:rPr>
        <w:t xml:space="preserve"> </w:t>
      </w:r>
      <w:r w:rsidR="00C500B8">
        <w:rPr>
          <w:rFonts w:ascii="Arial" w:eastAsia="Arial" w:hAnsi="Arial" w:cs="Arial"/>
          <w:b/>
          <w:spacing w:val="1"/>
          <w:sz w:val="22"/>
          <w:szCs w:val="22"/>
        </w:rPr>
        <w:t>m</w:t>
      </w:r>
      <w:r w:rsidR="00C500B8">
        <w:rPr>
          <w:rFonts w:ascii="Arial" w:eastAsia="Arial" w:hAnsi="Arial" w:cs="Arial"/>
          <w:b/>
          <w:sz w:val="22"/>
          <w:szCs w:val="22"/>
        </w:rPr>
        <w:t>ade</w:t>
      </w:r>
      <w:r w:rsidR="00C500B8">
        <w:rPr>
          <w:rFonts w:ascii="Arial" w:eastAsia="Arial" w:hAnsi="Arial" w:cs="Arial"/>
          <w:sz w:val="22"/>
          <w:szCs w:val="22"/>
        </w:rPr>
        <w:t>:</w:t>
      </w:r>
    </w:p>
    <w:p w14:paraId="7A55A2F6" w14:textId="77777777" w:rsidR="00C500B8" w:rsidRDefault="00C500B8" w:rsidP="00C500B8">
      <w:pPr>
        <w:spacing w:before="60"/>
        <w:ind w:left="314"/>
        <w:rPr>
          <w:rFonts w:ascii="Arial" w:eastAsia="Arial" w:hAnsi="Arial" w:cs="Arial"/>
        </w:rPr>
      </w:pPr>
      <w:r>
        <w:rPr>
          <w:rFonts w:ascii="Arial" w:eastAsia="Arial" w:hAnsi="Arial" w:cs="Arial"/>
        </w:rPr>
        <w:t>Referred to</w:t>
      </w:r>
      <w:r>
        <w:rPr>
          <w:rFonts w:ascii="Arial" w:eastAsia="Arial" w:hAnsi="Arial" w:cs="Arial"/>
          <w:spacing w:val="6"/>
        </w:rPr>
        <w:t xml:space="preserve"> </w:t>
      </w:r>
      <w:r>
        <w:rPr>
          <w:rFonts w:ascii="Arial" w:eastAsia="Arial" w:hAnsi="Arial" w:cs="Arial"/>
          <w:b/>
          <w:i/>
          <w:sz w:val="22"/>
          <w:szCs w:val="22"/>
        </w:rPr>
        <w:t>hawk-</w:t>
      </w:r>
      <w:proofErr w:type="spellStart"/>
      <w:r>
        <w:rPr>
          <w:rFonts w:ascii="Arial" w:eastAsia="Arial" w:hAnsi="Arial" w:cs="Arial"/>
          <w:b/>
          <w:i/>
          <w:sz w:val="22"/>
          <w:szCs w:val="22"/>
        </w:rPr>
        <w:t>i</w:t>
      </w:r>
      <w:proofErr w:type="spellEnd"/>
      <w:r>
        <w:rPr>
          <w:rFonts w:ascii="Arial" w:eastAsia="Arial" w:hAnsi="Arial" w:cs="Arial"/>
          <w:b/>
          <w:i/>
          <w:spacing w:val="-7"/>
          <w:sz w:val="22"/>
          <w:szCs w:val="22"/>
        </w:rPr>
        <w:t xml:space="preserve"> </w:t>
      </w:r>
      <w:r>
        <w:rPr>
          <w:rFonts w:ascii="Arial" w:eastAsia="Arial" w:hAnsi="Arial" w:cs="Arial"/>
        </w:rPr>
        <w:t xml:space="preserve">today </w:t>
      </w:r>
      <w:r>
        <w:rPr>
          <w:rFonts w:ascii="Arial" w:eastAsia="Arial" w:hAnsi="Arial" w:cs="Arial"/>
          <w:spacing w:val="55"/>
        </w:rPr>
        <w:t xml:space="preserve"> </w:t>
      </w:r>
      <w:r>
        <w:rPr>
          <w:rFonts w:ascii="Arial" w:eastAsia="Arial" w:hAnsi="Arial" w:cs="Arial"/>
        </w:rPr>
        <w:t>1-800-</w:t>
      </w:r>
      <w:r>
        <w:rPr>
          <w:rFonts w:ascii="Arial" w:eastAsia="Arial" w:hAnsi="Arial" w:cs="Arial"/>
          <w:spacing w:val="-1"/>
        </w:rPr>
        <w:t>2</w:t>
      </w:r>
      <w:r>
        <w:rPr>
          <w:rFonts w:ascii="Arial" w:eastAsia="Arial" w:hAnsi="Arial" w:cs="Arial"/>
        </w:rPr>
        <w:t>5</w:t>
      </w:r>
      <w:r>
        <w:rPr>
          <w:rFonts w:ascii="Arial" w:eastAsia="Arial" w:hAnsi="Arial" w:cs="Arial"/>
          <w:spacing w:val="-1"/>
        </w:rPr>
        <w:t>7</w:t>
      </w:r>
      <w:r>
        <w:rPr>
          <w:rFonts w:ascii="Arial" w:eastAsia="Arial" w:hAnsi="Arial" w:cs="Arial"/>
        </w:rPr>
        <w:t>-85</w:t>
      </w:r>
      <w:r>
        <w:rPr>
          <w:rFonts w:ascii="Arial" w:eastAsia="Arial" w:hAnsi="Arial" w:cs="Arial"/>
          <w:spacing w:val="-1"/>
        </w:rPr>
        <w:t>6</w:t>
      </w:r>
      <w:r>
        <w:rPr>
          <w:rFonts w:ascii="Arial" w:eastAsia="Arial" w:hAnsi="Arial" w:cs="Arial"/>
        </w:rPr>
        <w:t>3</w:t>
      </w:r>
    </w:p>
    <w:p w14:paraId="4259B4DF" w14:textId="77777777" w:rsidR="00C500B8" w:rsidRDefault="00C500B8" w:rsidP="00C500B8">
      <w:pPr>
        <w:tabs>
          <w:tab w:val="left" w:pos="5020"/>
        </w:tabs>
        <w:spacing w:line="240" w:lineRule="exact"/>
        <w:ind w:left="315"/>
        <w:rPr>
          <w:rFonts w:ascii="Arial" w:eastAsia="Arial" w:hAnsi="Arial" w:cs="Arial"/>
          <w:sz w:val="22"/>
          <w:szCs w:val="22"/>
        </w:rPr>
      </w:pPr>
      <w:r>
        <w:rPr>
          <w:rFonts w:ascii="Arial" w:eastAsia="Arial" w:hAnsi="Arial" w:cs="Arial"/>
          <w:w w:val="99"/>
          <w:sz w:val="22"/>
          <w:szCs w:val="22"/>
        </w:rPr>
        <w:t>Other:</w:t>
      </w:r>
      <w:r>
        <w:rPr>
          <w:rFonts w:ascii="Arial" w:eastAsia="Arial" w:hAnsi="Arial" w:cs="Arial"/>
          <w:sz w:val="22"/>
          <w:szCs w:val="22"/>
        </w:rPr>
        <w:t xml:space="preserve">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14:paraId="067CB272" w14:textId="77777777" w:rsidR="00C500B8" w:rsidRDefault="00C500B8" w:rsidP="00C500B8">
      <w:pPr>
        <w:spacing w:before="15" w:line="240" w:lineRule="exact"/>
        <w:rPr>
          <w:sz w:val="24"/>
          <w:szCs w:val="24"/>
        </w:rPr>
      </w:pPr>
    </w:p>
    <w:p w14:paraId="78D6744F" w14:textId="77777777" w:rsidR="00C500B8" w:rsidRDefault="00127470" w:rsidP="00C500B8">
      <w:pPr>
        <w:rPr>
          <w:rFonts w:ascii="Arial" w:eastAsia="Arial" w:hAnsi="Arial" w:cs="Arial"/>
          <w:sz w:val="22"/>
          <w:szCs w:val="22"/>
        </w:rPr>
      </w:pPr>
      <w:r>
        <w:rPr>
          <w:noProof/>
        </w:rPr>
        <mc:AlternateContent>
          <mc:Choice Requires="wpg">
            <w:drawing>
              <wp:anchor distT="0" distB="0" distL="114300" distR="114300" simplePos="0" relativeHeight="251679232" behindDoc="1" locked="0" layoutInCell="1" allowOverlap="1" wp14:anchorId="22090609" wp14:editId="4F394DB4">
                <wp:simplePos x="0" y="0"/>
                <wp:positionH relativeFrom="page">
                  <wp:posOffset>4095750</wp:posOffset>
                </wp:positionH>
                <wp:positionV relativeFrom="paragraph">
                  <wp:posOffset>635</wp:posOffset>
                </wp:positionV>
                <wp:extent cx="3421380" cy="160655"/>
                <wp:effectExtent l="0" t="0" r="0" b="1270"/>
                <wp:wrapNone/>
                <wp:docPr id="15"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160655"/>
                          <a:chOff x="6450" y="1"/>
                          <a:chExt cx="5388" cy="253"/>
                        </a:xfrm>
                      </wpg:grpSpPr>
                      <wps:wsp>
                        <wps:cNvPr id="16" name="Freeform 967"/>
                        <wps:cNvSpPr>
                          <a:spLocks/>
                        </wps:cNvSpPr>
                        <wps:spPr bwMode="auto">
                          <a:xfrm>
                            <a:off x="6450" y="1"/>
                            <a:ext cx="5388" cy="253"/>
                          </a:xfrm>
                          <a:custGeom>
                            <a:avLst/>
                            <a:gdLst>
                              <a:gd name="T0" fmla="+- 0 6450 6450"/>
                              <a:gd name="T1" fmla="*/ T0 w 5388"/>
                              <a:gd name="T2" fmla="+- 0 254 1"/>
                              <a:gd name="T3" fmla="*/ 254 h 253"/>
                              <a:gd name="T4" fmla="+- 0 11838 6450"/>
                              <a:gd name="T5" fmla="*/ T4 w 5388"/>
                              <a:gd name="T6" fmla="+- 0 254 1"/>
                              <a:gd name="T7" fmla="*/ 254 h 253"/>
                              <a:gd name="T8" fmla="+- 0 11838 6450"/>
                              <a:gd name="T9" fmla="*/ T8 w 5388"/>
                              <a:gd name="T10" fmla="+- 0 1 1"/>
                              <a:gd name="T11" fmla="*/ 1 h 253"/>
                              <a:gd name="T12" fmla="+- 0 6450 6450"/>
                              <a:gd name="T13" fmla="*/ T12 w 5388"/>
                              <a:gd name="T14" fmla="+- 0 1 1"/>
                              <a:gd name="T15" fmla="*/ 1 h 253"/>
                              <a:gd name="T16" fmla="+- 0 6450 6450"/>
                              <a:gd name="T17" fmla="*/ T16 w 5388"/>
                              <a:gd name="T18" fmla="+- 0 254 1"/>
                              <a:gd name="T19" fmla="*/ 254 h 253"/>
                            </a:gdLst>
                            <a:ahLst/>
                            <a:cxnLst>
                              <a:cxn ang="0">
                                <a:pos x="T1" y="T3"/>
                              </a:cxn>
                              <a:cxn ang="0">
                                <a:pos x="T5" y="T7"/>
                              </a:cxn>
                              <a:cxn ang="0">
                                <a:pos x="T9" y="T11"/>
                              </a:cxn>
                              <a:cxn ang="0">
                                <a:pos x="T13" y="T15"/>
                              </a:cxn>
                              <a:cxn ang="0">
                                <a:pos x="T17" y="T19"/>
                              </a:cxn>
                            </a:cxnLst>
                            <a:rect l="0" t="0" r="r" b="b"/>
                            <a:pathLst>
                              <a:path w="5388" h="253">
                                <a:moveTo>
                                  <a:pt x="0" y="253"/>
                                </a:moveTo>
                                <a:lnTo>
                                  <a:pt x="5388" y="253"/>
                                </a:lnTo>
                                <a:lnTo>
                                  <a:pt x="5388" y="0"/>
                                </a:lnTo>
                                <a:lnTo>
                                  <a:pt x="0" y="0"/>
                                </a:lnTo>
                                <a:lnTo>
                                  <a:pt x="0" y="253"/>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9F3A4" id="Group 966" o:spid="_x0000_s1026" style="position:absolute;margin-left:322.5pt;margin-top:.05pt;width:269.4pt;height:12.65pt;z-index:-251637248;mso-position-horizontal-relative:page" coordorigin="6450,1" coordsize="538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">
                <v:shape id="Freeform 967" o:spid="_x0000_s1027" style="position:absolute;left:6450;top:1;width:5388;height:253;visibility:visible;mso-wrap-style:square;v-text-anchor:top" coordsize="53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" path="m,253r5388,l5388,,,,,253xe" fillcolor="#e6e6e6" stroked="f">
                  <v:path arrowok="t" o:connecttype="custom" o:connectlocs="0,254;5388,254;5388,1;0,1;0,254" o:connectangles="0,0,0,0,0"/>
                </v:shape>
                <w10:wrap anchorx="page"/>
              </v:group>
            </w:pict>
          </mc:Fallback>
        </mc:AlternateContent>
      </w:r>
      <w:r w:rsidR="00C500B8">
        <w:rPr>
          <w:rFonts w:ascii="Arial" w:eastAsia="Arial" w:hAnsi="Arial" w:cs="Arial"/>
          <w:b/>
          <w:sz w:val="22"/>
          <w:szCs w:val="22"/>
        </w:rPr>
        <w:t>Health</w:t>
      </w:r>
      <w:r w:rsidR="00C500B8">
        <w:rPr>
          <w:rFonts w:ascii="Arial" w:eastAsia="Arial" w:hAnsi="Arial" w:cs="Arial"/>
          <w:b/>
          <w:spacing w:val="-7"/>
          <w:sz w:val="22"/>
          <w:szCs w:val="22"/>
        </w:rPr>
        <w:t xml:space="preserve"> </w:t>
      </w:r>
      <w:r w:rsidR="00C500B8">
        <w:rPr>
          <w:rFonts w:ascii="Arial" w:eastAsia="Arial" w:hAnsi="Arial" w:cs="Arial"/>
          <w:b/>
          <w:sz w:val="22"/>
          <w:szCs w:val="22"/>
        </w:rPr>
        <w:t>Pro</w:t>
      </w:r>
      <w:r w:rsidR="00C500B8">
        <w:rPr>
          <w:rFonts w:ascii="Arial" w:eastAsia="Arial" w:hAnsi="Arial" w:cs="Arial"/>
          <w:b/>
          <w:spacing w:val="1"/>
          <w:sz w:val="22"/>
          <w:szCs w:val="22"/>
        </w:rPr>
        <w:t>v</w:t>
      </w:r>
      <w:r w:rsidR="00C500B8">
        <w:rPr>
          <w:rFonts w:ascii="Arial" w:eastAsia="Arial" w:hAnsi="Arial" w:cs="Arial"/>
          <w:b/>
          <w:sz w:val="22"/>
          <w:szCs w:val="22"/>
        </w:rPr>
        <w:t>ider</w:t>
      </w:r>
      <w:r w:rsidR="00C500B8">
        <w:rPr>
          <w:rFonts w:ascii="Arial" w:eastAsia="Arial" w:hAnsi="Arial" w:cs="Arial"/>
          <w:b/>
          <w:spacing w:val="-9"/>
          <w:sz w:val="22"/>
          <w:szCs w:val="22"/>
        </w:rPr>
        <w:t xml:space="preserve"> </w:t>
      </w:r>
      <w:r w:rsidR="00C500B8">
        <w:rPr>
          <w:rFonts w:ascii="Arial" w:eastAsia="Arial" w:hAnsi="Arial" w:cs="Arial"/>
          <w:b/>
          <w:sz w:val="22"/>
          <w:szCs w:val="22"/>
        </w:rPr>
        <w:t>Assessment</w:t>
      </w:r>
      <w:r w:rsidR="00C500B8">
        <w:rPr>
          <w:rFonts w:ascii="Arial" w:eastAsia="Arial" w:hAnsi="Arial" w:cs="Arial"/>
          <w:b/>
          <w:spacing w:val="-13"/>
          <w:sz w:val="22"/>
          <w:szCs w:val="22"/>
        </w:rPr>
        <w:t xml:space="preserve"> </w:t>
      </w:r>
      <w:r w:rsidR="00C500B8">
        <w:rPr>
          <w:rFonts w:ascii="Arial" w:eastAsia="Arial" w:hAnsi="Arial" w:cs="Arial"/>
          <w:b/>
          <w:sz w:val="22"/>
          <w:szCs w:val="22"/>
        </w:rPr>
        <w:t>Statement:</w:t>
      </w:r>
    </w:p>
    <w:p w14:paraId="5639040B" w14:textId="77777777" w:rsidR="00C500B8" w:rsidRDefault="00C500B8" w:rsidP="00C500B8">
      <w:pPr>
        <w:spacing w:before="9" w:line="100" w:lineRule="exact"/>
        <w:rPr>
          <w:sz w:val="11"/>
          <w:szCs w:val="11"/>
        </w:rPr>
      </w:pPr>
    </w:p>
    <w:p w14:paraId="645CF1E3" w14:textId="77777777" w:rsidR="00C500B8" w:rsidRDefault="00127470" w:rsidP="00C500B8">
      <w:pPr>
        <w:ind w:right="385" w:firstLine="253"/>
        <w:rPr>
          <w:rFonts w:ascii="Arial" w:eastAsia="Arial" w:hAnsi="Arial" w:cs="Arial"/>
          <w:sz w:val="22"/>
          <w:szCs w:val="22"/>
        </w:rPr>
      </w:pPr>
      <w:r>
        <w:rPr>
          <w:noProof/>
        </w:rPr>
        <mc:AlternateContent>
          <mc:Choice Requires="wpg">
            <w:drawing>
              <wp:anchor distT="0" distB="0" distL="114300" distR="114300" simplePos="0" relativeHeight="251680256" behindDoc="1" locked="0" layoutInCell="1" allowOverlap="1" wp14:anchorId="6466C256" wp14:editId="553A562D">
                <wp:simplePos x="0" y="0"/>
                <wp:positionH relativeFrom="page">
                  <wp:posOffset>4128770</wp:posOffset>
                </wp:positionH>
                <wp:positionV relativeFrom="paragraph">
                  <wp:posOffset>13970</wp:posOffset>
                </wp:positionV>
                <wp:extent cx="132715" cy="132715"/>
                <wp:effectExtent l="13970" t="5080" r="5715" b="5080"/>
                <wp:wrapNone/>
                <wp:docPr id="13"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6502" y="22"/>
                          <a:chExt cx="209" cy="209"/>
                        </a:xfrm>
                      </wpg:grpSpPr>
                      <wps:wsp>
                        <wps:cNvPr id="14" name="Freeform 969"/>
                        <wps:cNvSpPr>
                          <a:spLocks/>
                        </wps:cNvSpPr>
                        <wps:spPr bwMode="auto">
                          <a:xfrm>
                            <a:off x="6502" y="22"/>
                            <a:ext cx="209" cy="209"/>
                          </a:xfrm>
                          <a:custGeom>
                            <a:avLst/>
                            <a:gdLst>
                              <a:gd name="T0" fmla="+- 0 6710 6502"/>
                              <a:gd name="T1" fmla="*/ T0 w 209"/>
                              <a:gd name="T2" fmla="+- 0 22 22"/>
                              <a:gd name="T3" fmla="*/ 22 h 209"/>
                              <a:gd name="T4" fmla="+- 0 6502 6502"/>
                              <a:gd name="T5" fmla="*/ T4 w 209"/>
                              <a:gd name="T6" fmla="+- 0 22 22"/>
                              <a:gd name="T7" fmla="*/ 22 h 209"/>
                              <a:gd name="T8" fmla="+- 0 6502 6502"/>
                              <a:gd name="T9" fmla="*/ T8 w 209"/>
                              <a:gd name="T10" fmla="+- 0 231 22"/>
                              <a:gd name="T11" fmla="*/ 231 h 209"/>
                              <a:gd name="T12" fmla="+- 0 6710 6502"/>
                              <a:gd name="T13" fmla="*/ T12 w 209"/>
                              <a:gd name="T14" fmla="+- 0 231 22"/>
                              <a:gd name="T15" fmla="*/ 231 h 209"/>
                              <a:gd name="T16" fmla="+- 0 6710 6502"/>
                              <a:gd name="T17" fmla="*/ T16 w 209"/>
                              <a:gd name="T18" fmla="+- 0 22 22"/>
                              <a:gd name="T19" fmla="*/ 22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D9FB5" id="Group 968" o:spid="_x0000_s1026" style="position:absolute;margin-left:325.1pt;margin-top:1.1pt;width:10.45pt;height:10.45pt;z-index:-251636224;mso-position-horizontal-relative:page" coordorigin="6502,22"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">
                <v:shape id="Freeform 969" o:spid="_x0000_s1027" style="position:absolute;left:6502;top:22;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" path="m208,l,,,209r208,l208,xe" filled="f" strokeweight=".72pt">
                  <v:path arrowok="t" o:connecttype="custom" o:connectlocs="208,22;0,22;0,231;208,231;208,22" o:connectangles="0,0,0,0,0"/>
                </v:shape>
                <w10:wrap anchorx="page"/>
              </v:group>
            </w:pict>
          </mc:Fallback>
        </mc:AlternateContent>
      </w:r>
      <w:r w:rsidR="00C500B8">
        <w:rPr>
          <w:rFonts w:ascii="Arial" w:eastAsia="Arial" w:hAnsi="Arial" w:cs="Arial"/>
          <w:sz w:val="22"/>
          <w:szCs w:val="22"/>
        </w:rPr>
        <w:t>The</w:t>
      </w:r>
      <w:r w:rsidR="00C500B8">
        <w:rPr>
          <w:rFonts w:ascii="Arial" w:eastAsia="Arial" w:hAnsi="Arial" w:cs="Arial"/>
          <w:spacing w:val="-4"/>
          <w:sz w:val="22"/>
          <w:szCs w:val="22"/>
        </w:rPr>
        <w:t xml:space="preserve"> </w:t>
      </w:r>
      <w:r w:rsidR="00C500B8">
        <w:rPr>
          <w:rFonts w:ascii="Arial" w:eastAsia="Arial" w:hAnsi="Arial" w:cs="Arial"/>
          <w:sz w:val="22"/>
          <w:szCs w:val="22"/>
        </w:rPr>
        <w:t>child</w:t>
      </w:r>
      <w:r w:rsidR="00C500B8">
        <w:rPr>
          <w:rFonts w:ascii="Arial" w:eastAsia="Arial" w:hAnsi="Arial" w:cs="Arial"/>
          <w:spacing w:val="-5"/>
          <w:sz w:val="22"/>
          <w:szCs w:val="22"/>
        </w:rPr>
        <w:t xml:space="preserve"> </w:t>
      </w:r>
      <w:r w:rsidR="00C500B8">
        <w:rPr>
          <w:rFonts w:ascii="Arial" w:eastAsia="Arial" w:hAnsi="Arial" w:cs="Arial"/>
          <w:sz w:val="22"/>
          <w:szCs w:val="22"/>
        </w:rPr>
        <w:t>may</w:t>
      </w:r>
      <w:r w:rsidR="00C500B8">
        <w:rPr>
          <w:rFonts w:ascii="Arial" w:eastAsia="Arial" w:hAnsi="Arial" w:cs="Arial"/>
          <w:spacing w:val="-4"/>
          <w:sz w:val="22"/>
          <w:szCs w:val="22"/>
        </w:rPr>
        <w:t xml:space="preserve"> </w:t>
      </w:r>
      <w:r w:rsidR="00C500B8">
        <w:rPr>
          <w:rFonts w:ascii="Arial" w:eastAsia="Arial" w:hAnsi="Arial" w:cs="Arial"/>
          <w:sz w:val="22"/>
          <w:szCs w:val="22"/>
        </w:rPr>
        <w:t>participa</w:t>
      </w:r>
      <w:r w:rsidR="00C500B8">
        <w:rPr>
          <w:rFonts w:ascii="Arial" w:eastAsia="Arial" w:hAnsi="Arial" w:cs="Arial"/>
          <w:spacing w:val="-1"/>
          <w:sz w:val="22"/>
          <w:szCs w:val="22"/>
        </w:rPr>
        <w:t>t</w:t>
      </w:r>
      <w:r w:rsidR="00C500B8">
        <w:rPr>
          <w:rFonts w:ascii="Arial" w:eastAsia="Arial" w:hAnsi="Arial" w:cs="Arial"/>
          <w:sz w:val="22"/>
          <w:szCs w:val="22"/>
        </w:rPr>
        <w:t>e</w:t>
      </w:r>
      <w:r w:rsidR="00C500B8">
        <w:rPr>
          <w:rFonts w:ascii="Arial" w:eastAsia="Arial" w:hAnsi="Arial" w:cs="Arial"/>
          <w:spacing w:val="-10"/>
          <w:sz w:val="22"/>
          <w:szCs w:val="22"/>
        </w:rPr>
        <w:t xml:space="preserve"> </w:t>
      </w:r>
      <w:r w:rsidR="00C500B8">
        <w:rPr>
          <w:rFonts w:ascii="Arial" w:eastAsia="Arial" w:hAnsi="Arial" w:cs="Arial"/>
          <w:sz w:val="22"/>
          <w:szCs w:val="22"/>
        </w:rPr>
        <w:t>in</w:t>
      </w:r>
      <w:r w:rsidR="00C500B8">
        <w:rPr>
          <w:rFonts w:ascii="Arial" w:eastAsia="Arial" w:hAnsi="Arial" w:cs="Arial"/>
          <w:spacing w:val="-2"/>
          <w:sz w:val="22"/>
          <w:szCs w:val="22"/>
        </w:rPr>
        <w:t xml:space="preserve"> </w:t>
      </w:r>
      <w:r w:rsidR="00C500B8">
        <w:rPr>
          <w:rFonts w:ascii="Arial" w:eastAsia="Arial" w:hAnsi="Arial" w:cs="Arial"/>
          <w:sz w:val="22"/>
          <w:szCs w:val="22"/>
        </w:rPr>
        <w:t>developmentally</w:t>
      </w:r>
      <w:r w:rsidR="00C500B8">
        <w:rPr>
          <w:rFonts w:ascii="Arial" w:eastAsia="Arial" w:hAnsi="Arial" w:cs="Arial"/>
          <w:spacing w:val="-16"/>
          <w:sz w:val="22"/>
          <w:szCs w:val="22"/>
        </w:rPr>
        <w:t xml:space="preserve"> </w:t>
      </w:r>
      <w:r w:rsidR="00C500B8">
        <w:rPr>
          <w:rFonts w:ascii="Arial" w:eastAsia="Arial" w:hAnsi="Arial" w:cs="Arial"/>
          <w:sz w:val="22"/>
          <w:szCs w:val="22"/>
        </w:rPr>
        <w:t>ap- propriate</w:t>
      </w:r>
      <w:r w:rsidR="00C500B8">
        <w:rPr>
          <w:rFonts w:ascii="Arial" w:eastAsia="Arial" w:hAnsi="Arial" w:cs="Arial"/>
          <w:spacing w:val="-9"/>
          <w:sz w:val="22"/>
          <w:szCs w:val="22"/>
        </w:rPr>
        <w:t xml:space="preserve"> </w:t>
      </w:r>
      <w:r w:rsidR="00C500B8">
        <w:rPr>
          <w:rFonts w:ascii="Arial" w:eastAsia="Arial" w:hAnsi="Arial" w:cs="Arial"/>
          <w:sz w:val="22"/>
          <w:szCs w:val="22"/>
        </w:rPr>
        <w:t>child</w:t>
      </w:r>
      <w:r w:rsidR="00C500B8">
        <w:rPr>
          <w:rFonts w:ascii="Arial" w:eastAsia="Arial" w:hAnsi="Arial" w:cs="Arial"/>
          <w:spacing w:val="-5"/>
          <w:sz w:val="22"/>
          <w:szCs w:val="22"/>
        </w:rPr>
        <w:t xml:space="preserve"> </w:t>
      </w:r>
      <w:r w:rsidR="00C500B8">
        <w:rPr>
          <w:rFonts w:ascii="Arial" w:eastAsia="Arial" w:hAnsi="Arial" w:cs="Arial"/>
          <w:sz w:val="22"/>
          <w:szCs w:val="22"/>
        </w:rPr>
        <w:t>care/preschool</w:t>
      </w:r>
      <w:r w:rsidR="00C500B8">
        <w:rPr>
          <w:rFonts w:ascii="Arial" w:eastAsia="Arial" w:hAnsi="Arial" w:cs="Arial"/>
          <w:spacing w:val="-14"/>
          <w:sz w:val="22"/>
          <w:szCs w:val="22"/>
        </w:rPr>
        <w:t xml:space="preserve"> </w:t>
      </w:r>
      <w:r w:rsidR="00C500B8">
        <w:rPr>
          <w:rFonts w:ascii="Arial" w:eastAsia="Arial" w:hAnsi="Arial" w:cs="Arial"/>
          <w:sz w:val="22"/>
          <w:szCs w:val="22"/>
        </w:rPr>
        <w:t>with</w:t>
      </w:r>
      <w:r w:rsidR="00C500B8">
        <w:rPr>
          <w:rFonts w:ascii="Arial" w:eastAsia="Arial" w:hAnsi="Arial" w:cs="Arial"/>
          <w:spacing w:val="-4"/>
          <w:sz w:val="22"/>
          <w:szCs w:val="22"/>
        </w:rPr>
        <w:t xml:space="preserve"> </w:t>
      </w:r>
      <w:r w:rsidR="00C500B8">
        <w:rPr>
          <w:rFonts w:ascii="Arial" w:eastAsia="Arial" w:hAnsi="Arial" w:cs="Arial"/>
          <w:b/>
          <w:i/>
          <w:sz w:val="22"/>
          <w:szCs w:val="22"/>
        </w:rPr>
        <w:t>NO</w:t>
      </w:r>
      <w:r w:rsidR="00C500B8">
        <w:rPr>
          <w:rFonts w:ascii="Arial" w:eastAsia="Arial" w:hAnsi="Arial" w:cs="Arial"/>
          <w:b/>
          <w:i/>
          <w:spacing w:val="-3"/>
          <w:sz w:val="22"/>
          <w:szCs w:val="22"/>
        </w:rPr>
        <w:t xml:space="preserve"> </w:t>
      </w:r>
      <w:r w:rsidR="00C500B8">
        <w:rPr>
          <w:rFonts w:ascii="Arial" w:eastAsia="Arial" w:hAnsi="Arial" w:cs="Arial"/>
          <w:sz w:val="22"/>
          <w:szCs w:val="22"/>
        </w:rPr>
        <w:t>health-related restrictions.</w:t>
      </w:r>
    </w:p>
    <w:p w14:paraId="5CB86DC6" w14:textId="77777777" w:rsidR="00C500B8" w:rsidRDefault="00C500B8" w:rsidP="00C500B8">
      <w:pPr>
        <w:spacing w:before="14" w:line="240" w:lineRule="exact"/>
        <w:rPr>
          <w:sz w:val="24"/>
          <w:szCs w:val="24"/>
        </w:rPr>
      </w:pPr>
    </w:p>
    <w:p w14:paraId="2A583CBE" w14:textId="77777777" w:rsidR="00C500B8" w:rsidRDefault="00127470" w:rsidP="00C500B8">
      <w:pPr>
        <w:ind w:right="374" w:firstLine="314"/>
        <w:rPr>
          <w:rFonts w:ascii="Arial" w:eastAsia="Arial" w:hAnsi="Arial" w:cs="Arial"/>
          <w:sz w:val="22"/>
          <w:szCs w:val="22"/>
        </w:rPr>
      </w:pPr>
      <w:r>
        <w:rPr>
          <w:noProof/>
        </w:rPr>
        <mc:AlternateContent>
          <mc:Choice Requires="wpg">
            <w:drawing>
              <wp:anchor distT="0" distB="0" distL="114300" distR="114300" simplePos="0" relativeHeight="251681280" behindDoc="1" locked="0" layoutInCell="1" allowOverlap="1" wp14:anchorId="3A08DCA2" wp14:editId="0104F5FE">
                <wp:simplePos x="0" y="0"/>
                <wp:positionH relativeFrom="page">
                  <wp:posOffset>4128770</wp:posOffset>
                </wp:positionH>
                <wp:positionV relativeFrom="paragraph">
                  <wp:posOffset>14605</wp:posOffset>
                </wp:positionV>
                <wp:extent cx="132715" cy="132715"/>
                <wp:effectExtent l="13970" t="10795" r="5715" b="8890"/>
                <wp:wrapNone/>
                <wp:docPr id="11"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6502" y="23"/>
                          <a:chExt cx="209" cy="209"/>
                        </a:xfrm>
                      </wpg:grpSpPr>
                      <wps:wsp>
                        <wps:cNvPr id="12" name="Freeform 971"/>
                        <wps:cNvSpPr>
                          <a:spLocks/>
                        </wps:cNvSpPr>
                        <wps:spPr bwMode="auto">
                          <a:xfrm>
                            <a:off x="6502" y="23"/>
                            <a:ext cx="209" cy="209"/>
                          </a:xfrm>
                          <a:custGeom>
                            <a:avLst/>
                            <a:gdLst>
                              <a:gd name="T0" fmla="+- 0 6710 6502"/>
                              <a:gd name="T1" fmla="*/ T0 w 209"/>
                              <a:gd name="T2" fmla="+- 0 23 23"/>
                              <a:gd name="T3" fmla="*/ 23 h 209"/>
                              <a:gd name="T4" fmla="+- 0 6502 6502"/>
                              <a:gd name="T5" fmla="*/ T4 w 209"/>
                              <a:gd name="T6" fmla="+- 0 23 23"/>
                              <a:gd name="T7" fmla="*/ 23 h 209"/>
                              <a:gd name="T8" fmla="+- 0 6502 6502"/>
                              <a:gd name="T9" fmla="*/ T8 w 209"/>
                              <a:gd name="T10" fmla="+- 0 232 23"/>
                              <a:gd name="T11" fmla="*/ 232 h 209"/>
                              <a:gd name="T12" fmla="+- 0 6710 6502"/>
                              <a:gd name="T13" fmla="*/ T12 w 209"/>
                              <a:gd name="T14" fmla="+- 0 232 23"/>
                              <a:gd name="T15" fmla="*/ 232 h 209"/>
                              <a:gd name="T16" fmla="+- 0 6710 6502"/>
                              <a:gd name="T17" fmla="*/ T16 w 209"/>
                              <a:gd name="T18" fmla="+- 0 23 23"/>
                              <a:gd name="T19" fmla="*/ 23 h 209"/>
                            </a:gdLst>
                            <a:ahLst/>
                            <a:cxnLst>
                              <a:cxn ang="0">
                                <a:pos x="T1" y="T3"/>
                              </a:cxn>
                              <a:cxn ang="0">
                                <a:pos x="T5" y="T7"/>
                              </a:cxn>
                              <a:cxn ang="0">
                                <a:pos x="T9" y="T11"/>
                              </a:cxn>
                              <a:cxn ang="0">
                                <a:pos x="T13" y="T15"/>
                              </a:cxn>
                              <a:cxn ang="0">
                                <a:pos x="T17" y="T19"/>
                              </a:cxn>
                            </a:cxnLst>
                            <a:rect l="0" t="0" r="r" b="b"/>
                            <a:pathLst>
                              <a:path w="209" h="209">
                                <a:moveTo>
                                  <a:pt x="208" y="0"/>
                                </a:moveTo>
                                <a:lnTo>
                                  <a:pt x="0" y="0"/>
                                </a:lnTo>
                                <a:lnTo>
                                  <a:pt x="0" y="209"/>
                                </a:lnTo>
                                <a:lnTo>
                                  <a:pt x="208" y="209"/>
                                </a:lnTo>
                                <a:lnTo>
                                  <a:pt x="20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46A4F" id="Group 970" o:spid="_x0000_s1026" style="position:absolute;margin-left:325.1pt;margin-top:1.15pt;width:10.45pt;height:10.45pt;z-index:-251635200;mso-position-horizontal-relative:page" coordorigin="6502,23"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">
                <v:shape id="Freeform 971" o:spid="_x0000_s1027" style="position:absolute;left:6502;top:23;width:209;height:209;visibility:visible;mso-wrap-style:square;v-text-anchor:top"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" path="m208,l,,,209r208,l208,xe" filled="f" strokeweight=".72pt">
                  <v:path arrowok="t" o:connecttype="custom" o:connectlocs="208,23;0,23;0,232;208,232;208,23" o:connectangles="0,0,0,0,0"/>
                </v:shape>
                <w10:wrap anchorx="page"/>
              </v:group>
            </w:pict>
          </mc:Fallback>
        </mc:AlternateContent>
      </w:r>
      <w:r w:rsidR="00C500B8">
        <w:rPr>
          <w:rFonts w:ascii="Arial" w:eastAsia="Arial" w:hAnsi="Arial" w:cs="Arial"/>
          <w:sz w:val="22"/>
          <w:szCs w:val="22"/>
        </w:rPr>
        <w:t>The</w:t>
      </w:r>
      <w:r w:rsidR="00C500B8">
        <w:rPr>
          <w:rFonts w:ascii="Arial" w:eastAsia="Arial" w:hAnsi="Arial" w:cs="Arial"/>
          <w:spacing w:val="-4"/>
          <w:sz w:val="22"/>
          <w:szCs w:val="22"/>
        </w:rPr>
        <w:t xml:space="preserve"> </w:t>
      </w:r>
      <w:r w:rsidR="00C500B8">
        <w:rPr>
          <w:rFonts w:ascii="Arial" w:eastAsia="Arial" w:hAnsi="Arial" w:cs="Arial"/>
          <w:sz w:val="22"/>
          <w:szCs w:val="22"/>
        </w:rPr>
        <w:t>child</w:t>
      </w:r>
      <w:r w:rsidR="00C500B8">
        <w:rPr>
          <w:rFonts w:ascii="Arial" w:eastAsia="Arial" w:hAnsi="Arial" w:cs="Arial"/>
          <w:spacing w:val="-5"/>
          <w:sz w:val="22"/>
          <w:szCs w:val="22"/>
        </w:rPr>
        <w:t xml:space="preserve"> </w:t>
      </w:r>
      <w:r w:rsidR="00C500B8">
        <w:rPr>
          <w:rFonts w:ascii="Arial" w:eastAsia="Arial" w:hAnsi="Arial" w:cs="Arial"/>
          <w:spacing w:val="-2"/>
          <w:sz w:val="22"/>
          <w:szCs w:val="22"/>
        </w:rPr>
        <w:t>m</w:t>
      </w:r>
      <w:r w:rsidR="00C500B8">
        <w:rPr>
          <w:rFonts w:ascii="Arial" w:eastAsia="Arial" w:hAnsi="Arial" w:cs="Arial"/>
          <w:sz w:val="22"/>
          <w:szCs w:val="22"/>
        </w:rPr>
        <w:t>ay</w:t>
      </w:r>
      <w:r w:rsidR="00C500B8">
        <w:rPr>
          <w:rFonts w:ascii="Arial" w:eastAsia="Arial" w:hAnsi="Arial" w:cs="Arial"/>
          <w:spacing w:val="-4"/>
          <w:sz w:val="22"/>
          <w:szCs w:val="22"/>
        </w:rPr>
        <w:t xml:space="preserve"> </w:t>
      </w:r>
      <w:r w:rsidR="00C500B8">
        <w:rPr>
          <w:rFonts w:ascii="Arial" w:eastAsia="Arial" w:hAnsi="Arial" w:cs="Arial"/>
          <w:sz w:val="22"/>
          <w:szCs w:val="22"/>
        </w:rPr>
        <w:t>participa</w:t>
      </w:r>
      <w:r w:rsidR="00C500B8">
        <w:rPr>
          <w:rFonts w:ascii="Arial" w:eastAsia="Arial" w:hAnsi="Arial" w:cs="Arial"/>
          <w:spacing w:val="-1"/>
          <w:sz w:val="22"/>
          <w:szCs w:val="22"/>
        </w:rPr>
        <w:t>t</w:t>
      </w:r>
      <w:r w:rsidR="00C500B8">
        <w:rPr>
          <w:rFonts w:ascii="Arial" w:eastAsia="Arial" w:hAnsi="Arial" w:cs="Arial"/>
          <w:sz w:val="22"/>
          <w:szCs w:val="22"/>
        </w:rPr>
        <w:t>e</w:t>
      </w:r>
      <w:r w:rsidR="00C500B8">
        <w:rPr>
          <w:rFonts w:ascii="Arial" w:eastAsia="Arial" w:hAnsi="Arial" w:cs="Arial"/>
          <w:spacing w:val="-10"/>
          <w:sz w:val="22"/>
          <w:szCs w:val="22"/>
        </w:rPr>
        <w:t xml:space="preserve"> </w:t>
      </w:r>
      <w:r w:rsidR="00C500B8">
        <w:rPr>
          <w:rFonts w:ascii="Arial" w:eastAsia="Arial" w:hAnsi="Arial" w:cs="Arial"/>
          <w:sz w:val="22"/>
          <w:szCs w:val="22"/>
        </w:rPr>
        <w:t>in</w:t>
      </w:r>
      <w:r w:rsidR="00C500B8">
        <w:rPr>
          <w:rFonts w:ascii="Arial" w:eastAsia="Arial" w:hAnsi="Arial" w:cs="Arial"/>
          <w:spacing w:val="-2"/>
          <w:sz w:val="22"/>
          <w:szCs w:val="22"/>
        </w:rPr>
        <w:t xml:space="preserve"> </w:t>
      </w:r>
      <w:r w:rsidR="00C500B8">
        <w:rPr>
          <w:rFonts w:ascii="Arial" w:eastAsia="Arial" w:hAnsi="Arial" w:cs="Arial"/>
          <w:sz w:val="22"/>
          <w:szCs w:val="22"/>
        </w:rPr>
        <w:t>developmentally</w:t>
      </w:r>
      <w:r w:rsidR="00C500B8">
        <w:rPr>
          <w:rFonts w:ascii="Arial" w:eastAsia="Arial" w:hAnsi="Arial" w:cs="Arial"/>
          <w:spacing w:val="-16"/>
          <w:sz w:val="22"/>
          <w:szCs w:val="22"/>
        </w:rPr>
        <w:t xml:space="preserve"> </w:t>
      </w:r>
      <w:r w:rsidR="00C500B8">
        <w:rPr>
          <w:rFonts w:ascii="Arial" w:eastAsia="Arial" w:hAnsi="Arial" w:cs="Arial"/>
          <w:sz w:val="22"/>
          <w:szCs w:val="22"/>
        </w:rPr>
        <w:t>ap- propriate</w:t>
      </w:r>
      <w:r w:rsidR="00C500B8">
        <w:rPr>
          <w:rFonts w:ascii="Arial" w:eastAsia="Arial" w:hAnsi="Arial" w:cs="Arial"/>
          <w:spacing w:val="-9"/>
          <w:sz w:val="22"/>
          <w:szCs w:val="22"/>
        </w:rPr>
        <w:t xml:space="preserve"> </w:t>
      </w:r>
      <w:r w:rsidR="00C500B8">
        <w:rPr>
          <w:rFonts w:ascii="Arial" w:eastAsia="Arial" w:hAnsi="Arial" w:cs="Arial"/>
          <w:sz w:val="22"/>
          <w:szCs w:val="22"/>
        </w:rPr>
        <w:t>child</w:t>
      </w:r>
      <w:r w:rsidR="00C500B8">
        <w:rPr>
          <w:rFonts w:ascii="Arial" w:eastAsia="Arial" w:hAnsi="Arial" w:cs="Arial"/>
          <w:spacing w:val="-5"/>
          <w:sz w:val="22"/>
          <w:szCs w:val="22"/>
        </w:rPr>
        <w:t xml:space="preserve"> </w:t>
      </w:r>
      <w:r w:rsidR="00C500B8">
        <w:rPr>
          <w:rFonts w:ascii="Arial" w:eastAsia="Arial" w:hAnsi="Arial" w:cs="Arial"/>
          <w:sz w:val="22"/>
          <w:szCs w:val="22"/>
        </w:rPr>
        <w:t>care/preschool</w:t>
      </w:r>
      <w:r w:rsidR="00C500B8">
        <w:rPr>
          <w:rFonts w:ascii="Arial" w:eastAsia="Arial" w:hAnsi="Arial" w:cs="Arial"/>
          <w:spacing w:val="-13"/>
          <w:sz w:val="22"/>
          <w:szCs w:val="22"/>
        </w:rPr>
        <w:t xml:space="preserve"> </w:t>
      </w:r>
      <w:r w:rsidR="00C500B8">
        <w:rPr>
          <w:rFonts w:ascii="Arial" w:eastAsia="Arial" w:hAnsi="Arial" w:cs="Arial"/>
          <w:b/>
          <w:i/>
          <w:sz w:val="22"/>
          <w:szCs w:val="22"/>
        </w:rPr>
        <w:t>with</w:t>
      </w:r>
      <w:r w:rsidR="00C500B8">
        <w:rPr>
          <w:rFonts w:ascii="Arial" w:eastAsia="Arial" w:hAnsi="Arial" w:cs="Arial"/>
          <w:b/>
          <w:i/>
          <w:spacing w:val="-4"/>
          <w:sz w:val="22"/>
          <w:szCs w:val="22"/>
        </w:rPr>
        <w:t xml:space="preserve"> </w:t>
      </w:r>
      <w:r w:rsidR="00C500B8">
        <w:rPr>
          <w:rFonts w:ascii="Arial" w:eastAsia="Arial" w:hAnsi="Arial" w:cs="Arial"/>
          <w:b/>
          <w:i/>
          <w:sz w:val="22"/>
          <w:szCs w:val="22"/>
        </w:rPr>
        <w:t>the</w:t>
      </w:r>
      <w:r w:rsidR="00C500B8">
        <w:rPr>
          <w:rFonts w:ascii="Arial" w:eastAsia="Arial" w:hAnsi="Arial" w:cs="Arial"/>
          <w:b/>
          <w:i/>
          <w:spacing w:val="-3"/>
          <w:sz w:val="22"/>
          <w:szCs w:val="22"/>
        </w:rPr>
        <w:t xml:space="preserve"> </w:t>
      </w:r>
      <w:r w:rsidR="00C500B8">
        <w:rPr>
          <w:rFonts w:ascii="Arial" w:eastAsia="Arial" w:hAnsi="Arial" w:cs="Arial"/>
          <w:b/>
          <w:i/>
          <w:sz w:val="22"/>
          <w:szCs w:val="22"/>
        </w:rPr>
        <w:t>following re- strictions</w:t>
      </w:r>
      <w:r w:rsidR="00C500B8">
        <w:rPr>
          <w:rFonts w:ascii="Arial" w:eastAsia="Arial" w:hAnsi="Arial" w:cs="Arial"/>
          <w:sz w:val="22"/>
          <w:szCs w:val="22"/>
        </w:rPr>
        <w:t>:</w:t>
      </w:r>
    </w:p>
    <w:p w14:paraId="161F0983" w14:textId="77777777" w:rsidR="00C500B8" w:rsidRDefault="00C500B8" w:rsidP="00C500B8">
      <w:pPr>
        <w:spacing w:before="4" w:line="180" w:lineRule="exact"/>
        <w:rPr>
          <w:sz w:val="19"/>
          <w:szCs w:val="19"/>
        </w:rPr>
      </w:pPr>
    </w:p>
    <w:p w14:paraId="3FBC9AD1" w14:textId="77777777" w:rsidR="00C500B8" w:rsidRDefault="00C500B8" w:rsidP="00C500B8">
      <w:pPr>
        <w:spacing w:line="200" w:lineRule="exact"/>
      </w:pPr>
    </w:p>
    <w:p w14:paraId="418C0E8E" w14:textId="77777777" w:rsidR="00C500B8" w:rsidRDefault="00C500B8" w:rsidP="00C500B8">
      <w:pPr>
        <w:spacing w:line="200" w:lineRule="exact"/>
      </w:pPr>
    </w:p>
    <w:p w14:paraId="35173421" w14:textId="77777777" w:rsidR="00C500B8" w:rsidRDefault="00C500B8" w:rsidP="00C500B8">
      <w:pPr>
        <w:spacing w:line="200" w:lineRule="exact"/>
      </w:pPr>
    </w:p>
    <w:p w14:paraId="5637A7F5" w14:textId="77777777" w:rsidR="00C500B8" w:rsidRDefault="00C500B8" w:rsidP="00C500B8">
      <w:pPr>
        <w:spacing w:line="200" w:lineRule="exact"/>
      </w:pPr>
    </w:p>
    <w:p w14:paraId="30335745" w14:textId="77777777" w:rsidR="00C500B8" w:rsidRDefault="00127470" w:rsidP="00C500B8">
      <w:pPr>
        <w:tabs>
          <w:tab w:val="left" w:pos="4480"/>
        </w:tabs>
        <w:rPr>
          <w:rFonts w:ascii="Arial" w:eastAsia="Arial" w:hAnsi="Arial" w:cs="Arial"/>
          <w:sz w:val="18"/>
          <w:szCs w:val="18"/>
        </w:rPr>
      </w:pPr>
      <w:r>
        <w:rPr>
          <w:noProof/>
        </w:rPr>
        <mc:AlternateContent>
          <mc:Choice Requires="wps">
            <w:drawing>
              <wp:anchor distT="0" distB="0" distL="114300" distR="114300" simplePos="0" relativeHeight="251665920" behindDoc="1" locked="0" layoutInCell="1" allowOverlap="1" wp14:anchorId="365DBB29" wp14:editId="44E1DBFA">
                <wp:simplePos x="0" y="0"/>
                <wp:positionH relativeFrom="page">
                  <wp:posOffset>4027170</wp:posOffset>
                </wp:positionH>
                <wp:positionV relativeFrom="paragraph">
                  <wp:posOffset>-203835</wp:posOffset>
                </wp:positionV>
                <wp:extent cx="3558540" cy="217805"/>
                <wp:effectExtent l="0" t="3810" r="0" b="0"/>
                <wp:wrapNone/>
                <wp:docPr id="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C61E8" w14:textId="77777777" w:rsidR="00C500B8" w:rsidRDefault="00C500B8" w:rsidP="00C500B8">
                            <w:pPr>
                              <w:spacing w:before="10"/>
                              <w:ind w:left="2228" w:right="2229"/>
                              <w:jc w:val="center"/>
                              <w:rPr>
                                <w:rFonts w:ascii="Arial" w:eastAsia="Arial" w:hAnsi="Arial" w:cs="Arial"/>
                                <w:sz w:val="16"/>
                                <w:szCs w:val="16"/>
                              </w:rPr>
                            </w:pPr>
                            <w:r>
                              <w:rPr>
                                <w:rFonts w:ascii="Arial" w:eastAsia="Arial" w:hAnsi="Arial" w:cs="Arial"/>
                                <w:color w:val="C0C0C0"/>
                                <w:sz w:val="16"/>
                                <w:szCs w:val="16"/>
                              </w:rPr>
                              <w:t>M</w:t>
                            </w:r>
                            <w:r>
                              <w:rPr>
                                <w:rFonts w:ascii="Arial" w:eastAsia="Arial" w:hAnsi="Arial" w:cs="Arial"/>
                                <w:color w:val="C0C0C0"/>
                                <w:spacing w:val="1"/>
                                <w:sz w:val="16"/>
                                <w:szCs w:val="16"/>
                              </w:rPr>
                              <w:t>a</w:t>
                            </w:r>
                            <w:r>
                              <w:rPr>
                                <w:rFonts w:ascii="Arial" w:eastAsia="Arial" w:hAnsi="Arial" w:cs="Arial"/>
                                <w:color w:val="C0C0C0"/>
                                <w:sz w:val="16"/>
                                <w:szCs w:val="16"/>
                              </w:rPr>
                              <w:t>y</w:t>
                            </w:r>
                            <w:r>
                              <w:rPr>
                                <w:rFonts w:ascii="Arial" w:eastAsia="Arial" w:hAnsi="Arial" w:cs="Arial"/>
                                <w:color w:val="C0C0C0"/>
                                <w:spacing w:val="-5"/>
                                <w:sz w:val="16"/>
                                <w:szCs w:val="16"/>
                              </w:rPr>
                              <w:t xml:space="preserve"> </w:t>
                            </w:r>
                            <w:r>
                              <w:rPr>
                                <w:rFonts w:ascii="Arial" w:eastAsia="Arial" w:hAnsi="Arial" w:cs="Arial"/>
                                <w:color w:val="C0C0C0"/>
                                <w:sz w:val="16"/>
                                <w:szCs w:val="16"/>
                              </w:rPr>
                              <w:t>use</w:t>
                            </w:r>
                            <w:r>
                              <w:rPr>
                                <w:rFonts w:ascii="Arial" w:eastAsia="Arial" w:hAnsi="Arial" w:cs="Arial"/>
                                <w:color w:val="C0C0C0"/>
                                <w:spacing w:val="-3"/>
                                <w:sz w:val="16"/>
                                <w:szCs w:val="16"/>
                              </w:rPr>
                              <w:t xml:space="preserve"> </w:t>
                            </w:r>
                            <w:r>
                              <w:rPr>
                                <w:rFonts w:ascii="Arial" w:eastAsia="Arial" w:hAnsi="Arial" w:cs="Arial"/>
                                <w:color w:val="C0C0C0"/>
                                <w:w w:val="99"/>
                                <w:sz w:val="16"/>
                                <w:szCs w:val="16"/>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BB29" id="_x0000_t202" coordsize="21600,21600" o:spt="202" path="m,l,21600r21600,l21600,xe">
                <v:stroke joinstyle="miter"/>
                <v:path gradientshapeok="t" o:connecttype="rect"/>
              </v:shapetype>
              <v:shape id="Text Box 921" o:spid="_x0000_s1026" type="#_x0000_t202" style="position:absolute;margin-left:317.1pt;margin-top:-16.05pt;width:280.2pt;height:17.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" filled="f" stroked="f">
                <v:textbox inset="0,0,0,0">
                  <w:txbxContent>
                    <w:p w14:paraId="499C61E8" w14:textId="77777777" w:rsidR="00C500B8" w:rsidRDefault="00C500B8" w:rsidP="00C500B8">
                      <w:pPr>
                        <w:spacing w:before="10"/>
                        <w:ind w:left="2228" w:right="2229"/>
                        <w:jc w:val="center"/>
                        <w:rPr>
                          <w:rFonts w:ascii="Arial" w:eastAsia="Arial" w:hAnsi="Arial" w:cs="Arial"/>
                          <w:sz w:val="16"/>
                          <w:szCs w:val="16"/>
                        </w:rPr>
                      </w:pPr>
                      <w:r>
                        <w:rPr>
                          <w:rFonts w:ascii="Arial" w:eastAsia="Arial" w:hAnsi="Arial" w:cs="Arial"/>
                          <w:color w:val="C0C0C0"/>
                          <w:sz w:val="16"/>
                          <w:szCs w:val="16"/>
                        </w:rPr>
                        <w:t>M</w:t>
                      </w:r>
                      <w:r>
                        <w:rPr>
                          <w:rFonts w:ascii="Arial" w:eastAsia="Arial" w:hAnsi="Arial" w:cs="Arial"/>
                          <w:color w:val="C0C0C0"/>
                          <w:spacing w:val="1"/>
                          <w:sz w:val="16"/>
                          <w:szCs w:val="16"/>
                        </w:rPr>
                        <w:t>a</w:t>
                      </w:r>
                      <w:r>
                        <w:rPr>
                          <w:rFonts w:ascii="Arial" w:eastAsia="Arial" w:hAnsi="Arial" w:cs="Arial"/>
                          <w:color w:val="C0C0C0"/>
                          <w:sz w:val="16"/>
                          <w:szCs w:val="16"/>
                        </w:rPr>
                        <w:t>y</w:t>
                      </w:r>
                      <w:r>
                        <w:rPr>
                          <w:rFonts w:ascii="Arial" w:eastAsia="Arial" w:hAnsi="Arial" w:cs="Arial"/>
                          <w:color w:val="C0C0C0"/>
                          <w:spacing w:val="-5"/>
                          <w:sz w:val="16"/>
                          <w:szCs w:val="16"/>
                        </w:rPr>
                        <w:t xml:space="preserve"> </w:t>
                      </w:r>
                      <w:r>
                        <w:rPr>
                          <w:rFonts w:ascii="Arial" w:eastAsia="Arial" w:hAnsi="Arial" w:cs="Arial"/>
                          <w:color w:val="C0C0C0"/>
                          <w:sz w:val="16"/>
                          <w:szCs w:val="16"/>
                        </w:rPr>
                        <w:t>use</w:t>
                      </w:r>
                      <w:r>
                        <w:rPr>
                          <w:rFonts w:ascii="Arial" w:eastAsia="Arial" w:hAnsi="Arial" w:cs="Arial"/>
                          <w:color w:val="C0C0C0"/>
                          <w:spacing w:val="-3"/>
                          <w:sz w:val="16"/>
                          <w:szCs w:val="16"/>
                        </w:rPr>
                        <w:t xml:space="preserve"> </w:t>
                      </w:r>
                      <w:r>
                        <w:rPr>
                          <w:rFonts w:ascii="Arial" w:eastAsia="Arial" w:hAnsi="Arial" w:cs="Arial"/>
                          <w:color w:val="C0C0C0"/>
                          <w:w w:val="99"/>
                          <w:sz w:val="16"/>
                          <w:szCs w:val="16"/>
                        </w:rPr>
                        <w:t>stamp</w:t>
                      </w:r>
                    </w:p>
                  </w:txbxContent>
                </v:textbox>
                <w10:wrap anchorx="page"/>
              </v:shape>
            </w:pict>
          </mc:Fallback>
        </mc:AlternateContent>
      </w:r>
      <w:r w:rsidR="00C500B8">
        <w:rPr>
          <w:rFonts w:ascii="Arial" w:eastAsia="Arial" w:hAnsi="Arial" w:cs="Arial"/>
          <w:b/>
          <w:sz w:val="18"/>
          <w:szCs w:val="18"/>
        </w:rPr>
        <w:t>Sign</w:t>
      </w:r>
      <w:r w:rsidR="00C500B8">
        <w:rPr>
          <w:rFonts w:ascii="Arial" w:eastAsia="Arial" w:hAnsi="Arial" w:cs="Arial"/>
          <w:b/>
          <w:spacing w:val="-1"/>
          <w:sz w:val="18"/>
          <w:szCs w:val="18"/>
        </w:rPr>
        <w:t>a</w:t>
      </w:r>
      <w:r w:rsidR="00C500B8">
        <w:rPr>
          <w:rFonts w:ascii="Arial" w:eastAsia="Arial" w:hAnsi="Arial" w:cs="Arial"/>
          <w:b/>
          <w:sz w:val="18"/>
          <w:szCs w:val="18"/>
        </w:rPr>
        <w:t xml:space="preserve">ture </w:t>
      </w:r>
      <w:r w:rsidR="00C500B8">
        <w:rPr>
          <w:rFonts w:ascii="Arial" w:eastAsia="Arial" w:hAnsi="Arial" w:cs="Arial"/>
          <w:b/>
          <w:sz w:val="18"/>
          <w:szCs w:val="18"/>
          <w:u w:val="single" w:color="000000"/>
        </w:rPr>
        <w:t xml:space="preserve"> </w:t>
      </w:r>
      <w:r w:rsidR="00C500B8">
        <w:rPr>
          <w:rFonts w:ascii="Arial" w:eastAsia="Arial" w:hAnsi="Arial" w:cs="Arial"/>
          <w:b/>
          <w:sz w:val="18"/>
          <w:szCs w:val="18"/>
          <w:u w:val="single" w:color="000000"/>
        </w:rPr>
        <w:tab/>
      </w:r>
    </w:p>
    <w:p w14:paraId="3CA7AFCF" w14:textId="77777777" w:rsidR="00C500B8" w:rsidRDefault="00C500B8" w:rsidP="00C500B8">
      <w:pPr>
        <w:rPr>
          <w:rFonts w:ascii="Arial" w:eastAsia="Arial" w:hAnsi="Arial" w:cs="Arial"/>
          <w:sz w:val="18"/>
          <w:szCs w:val="18"/>
        </w:rPr>
      </w:pPr>
      <w:r>
        <w:rPr>
          <w:noProof/>
        </w:rPr>
        <w:drawing>
          <wp:anchor distT="0" distB="0" distL="114300" distR="114300" simplePos="0" relativeHeight="251635200" behindDoc="1" locked="0" layoutInCell="1" allowOverlap="1" wp14:anchorId="27C0E116" wp14:editId="2D87C59C">
            <wp:simplePos x="0" y="0"/>
            <wp:positionH relativeFrom="page">
              <wp:posOffset>4027170</wp:posOffset>
            </wp:positionH>
            <wp:positionV relativeFrom="paragraph">
              <wp:posOffset>-335280</wp:posOffset>
            </wp:positionV>
            <wp:extent cx="3558540" cy="826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854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18"/>
          <w:szCs w:val="18"/>
        </w:rPr>
        <w:t>Circle the Pro</w:t>
      </w:r>
      <w:r>
        <w:rPr>
          <w:rFonts w:ascii="Arial" w:eastAsia="Arial" w:hAnsi="Arial" w:cs="Arial"/>
          <w:b/>
          <w:spacing w:val="-3"/>
          <w:sz w:val="18"/>
          <w:szCs w:val="18"/>
        </w:rPr>
        <w:t>v</w:t>
      </w:r>
      <w:r>
        <w:rPr>
          <w:rFonts w:ascii="Arial" w:eastAsia="Arial" w:hAnsi="Arial" w:cs="Arial"/>
          <w:b/>
          <w:spacing w:val="2"/>
          <w:sz w:val="18"/>
          <w:szCs w:val="18"/>
        </w:rPr>
        <w:t>i</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r Credent</w:t>
      </w:r>
      <w:r>
        <w:rPr>
          <w:rFonts w:ascii="Arial" w:eastAsia="Arial" w:hAnsi="Arial" w:cs="Arial"/>
          <w:b/>
          <w:spacing w:val="2"/>
          <w:sz w:val="18"/>
          <w:szCs w:val="18"/>
        </w:rPr>
        <w:t>i</w:t>
      </w:r>
      <w:r>
        <w:rPr>
          <w:rFonts w:ascii="Arial" w:eastAsia="Arial" w:hAnsi="Arial" w:cs="Arial"/>
          <w:b/>
          <w:sz w:val="18"/>
          <w:szCs w:val="18"/>
        </w:rPr>
        <w:t>al T</w:t>
      </w:r>
      <w:r>
        <w:rPr>
          <w:rFonts w:ascii="Arial" w:eastAsia="Arial" w:hAnsi="Arial" w:cs="Arial"/>
          <w:b/>
          <w:spacing w:val="-2"/>
          <w:sz w:val="18"/>
          <w:szCs w:val="18"/>
        </w:rPr>
        <w:t>y</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 xml:space="preserve">: </w:t>
      </w:r>
      <w:r>
        <w:rPr>
          <w:rFonts w:ascii="Arial" w:eastAsia="Arial" w:hAnsi="Arial" w:cs="Arial"/>
          <w:b/>
          <w:spacing w:val="50"/>
          <w:sz w:val="18"/>
          <w:szCs w:val="18"/>
        </w:rPr>
        <w:t xml:space="preserve"> </w:t>
      </w:r>
      <w:r>
        <w:rPr>
          <w:rFonts w:ascii="Arial" w:eastAsia="Arial" w:hAnsi="Arial" w:cs="Arial"/>
          <w:b/>
          <w:sz w:val="18"/>
          <w:szCs w:val="18"/>
        </w:rPr>
        <w:t xml:space="preserve">MD   </w:t>
      </w:r>
      <w:r>
        <w:rPr>
          <w:rFonts w:ascii="Arial" w:eastAsia="Arial" w:hAnsi="Arial" w:cs="Arial"/>
          <w:b/>
          <w:spacing w:val="1"/>
          <w:sz w:val="18"/>
          <w:szCs w:val="18"/>
        </w:rPr>
        <w:t xml:space="preserve"> </w:t>
      </w:r>
      <w:r>
        <w:rPr>
          <w:rFonts w:ascii="Arial" w:eastAsia="Arial" w:hAnsi="Arial" w:cs="Arial"/>
          <w:b/>
          <w:sz w:val="18"/>
          <w:szCs w:val="18"/>
        </w:rPr>
        <w:t xml:space="preserve">DO   </w:t>
      </w:r>
      <w:r>
        <w:rPr>
          <w:rFonts w:ascii="Arial" w:eastAsia="Arial" w:hAnsi="Arial" w:cs="Arial"/>
          <w:b/>
          <w:spacing w:val="1"/>
          <w:sz w:val="18"/>
          <w:szCs w:val="18"/>
        </w:rPr>
        <w:t xml:space="preserve"> </w:t>
      </w:r>
      <w:r>
        <w:rPr>
          <w:rFonts w:ascii="Arial" w:eastAsia="Arial" w:hAnsi="Arial" w:cs="Arial"/>
          <w:b/>
          <w:sz w:val="18"/>
          <w:szCs w:val="18"/>
        </w:rPr>
        <w:t xml:space="preserve">PA   </w:t>
      </w:r>
      <w:r>
        <w:rPr>
          <w:rFonts w:ascii="Arial" w:eastAsia="Arial" w:hAnsi="Arial" w:cs="Arial"/>
          <w:b/>
          <w:spacing w:val="1"/>
          <w:sz w:val="18"/>
          <w:szCs w:val="18"/>
        </w:rPr>
        <w:t xml:space="preserve"> </w:t>
      </w:r>
      <w:r>
        <w:rPr>
          <w:rFonts w:ascii="Arial" w:eastAsia="Arial" w:hAnsi="Arial" w:cs="Arial"/>
          <w:b/>
          <w:spacing w:val="-3"/>
          <w:sz w:val="18"/>
          <w:szCs w:val="18"/>
        </w:rPr>
        <w:t>A</w:t>
      </w:r>
      <w:r>
        <w:rPr>
          <w:rFonts w:ascii="Arial" w:eastAsia="Arial" w:hAnsi="Arial" w:cs="Arial"/>
          <w:b/>
          <w:sz w:val="18"/>
          <w:szCs w:val="18"/>
        </w:rPr>
        <w:t>RNP</w:t>
      </w:r>
    </w:p>
    <w:p w14:paraId="08106574" w14:textId="77777777" w:rsidR="00C500B8" w:rsidRDefault="00C500B8" w:rsidP="00C500B8">
      <w:pPr>
        <w:rPr>
          <w:rFonts w:ascii="Arial" w:eastAsia="Arial" w:hAnsi="Arial" w:cs="Arial"/>
          <w:sz w:val="18"/>
          <w:szCs w:val="18"/>
        </w:rPr>
        <w:sectPr w:rsidR="00C500B8">
          <w:type w:val="continuous"/>
          <w:pgSz w:w="12240" w:h="15840"/>
          <w:pgMar w:top="640" w:right="200" w:bottom="280" w:left="460" w:header="720" w:footer="720" w:gutter="0"/>
          <w:cols w:num="2" w:space="720" w:equalWidth="0">
            <w:col w:w="5282" w:space="738"/>
            <w:col w:w="5560"/>
          </w:cols>
        </w:sectPr>
      </w:pPr>
      <w:r>
        <w:rPr>
          <w:rFonts w:ascii="Arial" w:eastAsia="Arial" w:hAnsi="Arial" w:cs="Arial"/>
          <w:color w:val="C0C0C0"/>
          <w:sz w:val="18"/>
          <w:szCs w:val="18"/>
        </w:rPr>
        <w:t xml:space="preserve">Address:                                          </w:t>
      </w:r>
      <w:r>
        <w:rPr>
          <w:rFonts w:ascii="Arial" w:eastAsia="Arial" w:hAnsi="Arial" w:cs="Arial"/>
          <w:color w:val="C0C0C0"/>
          <w:spacing w:val="27"/>
          <w:sz w:val="18"/>
          <w:szCs w:val="18"/>
        </w:rPr>
        <w:t xml:space="preserve"> </w:t>
      </w:r>
      <w:r>
        <w:rPr>
          <w:rFonts w:ascii="Arial" w:eastAsia="Arial" w:hAnsi="Arial" w:cs="Arial"/>
          <w:color w:val="C0C0C0"/>
          <w:spacing w:val="2"/>
          <w:sz w:val="18"/>
          <w:szCs w:val="18"/>
        </w:rPr>
        <w:t>T</w:t>
      </w:r>
      <w:r>
        <w:rPr>
          <w:rFonts w:ascii="Arial" w:eastAsia="Arial" w:hAnsi="Arial" w:cs="Arial"/>
          <w:color w:val="C0C0C0"/>
          <w:spacing w:val="-1"/>
          <w:sz w:val="18"/>
          <w:szCs w:val="18"/>
        </w:rPr>
        <w:t>e</w:t>
      </w:r>
      <w:r>
        <w:rPr>
          <w:rFonts w:ascii="Arial" w:eastAsia="Arial" w:hAnsi="Arial" w:cs="Arial"/>
          <w:color w:val="C0C0C0"/>
          <w:sz w:val="18"/>
          <w:szCs w:val="18"/>
        </w:rPr>
        <w:t>lepho</w:t>
      </w:r>
      <w:r>
        <w:rPr>
          <w:rFonts w:ascii="Arial" w:eastAsia="Arial" w:hAnsi="Arial" w:cs="Arial"/>
          <w:color w:val="C0C0C0"/>
          <w:spacing w:val="1"/>
          <w:sz w:val="18"/>
          <w:szCs w:val="18"/>
        </w:rPr>
        <w:t>ne</w:t>
      </w:r>
      <w:r w:rsidR="005452E1">
        <w:rPr>
          <w:rFonts w:ascii="Arial" w:eastAsia="Arial" w:hAnsi="Arial" w:cs="Arial"/>
          <w:color w:val="C0C0C0"/>
          <w:spacing w:val="1"/>
          <w:sz w:val="18"/>
          <w:szCs w:val="18"/>
        </w:rPr>
        <w:t>:</w:t>
      </w:r>
    </w:p>
    <w:p w14:paraId="7810D107" w14:textId="77777777" w:rsidR="00C500B8" w:rsidRPr="00C500B8" w:rsidRDefault="00C500B8" w:rsidP="00C500B8"/>
    <w:p w14:paraId="382FFB18" w14:textId="77777777" w:rsidR="00C500B8" w:rsidRPr="00C500B8" w:rsidRDefault="00C500B8" w:rsidP="00C500B8">
      <w:pPr>
        <w:tabs>
          <w:tab w:val="left" w:pos="9444"/>
        </w:tabs>
      </w:pPr>
      <w:r>
        <w:tab/>
      </w:r>
    </w:p>
    <w:sectPr w:rsidR="00C500B8" w:rsidRPr="00C500B8" w:rsidSect="00C500B8">
      <w:footerReference w:type="default" r:id="rId14"/>
      <w:type w:val="continuous"/>
      <w:pgSz w:w="12240" w:h="15840" w:code="1"/>
      <w:pgMar w:top="979" w:right="418" w:bottom="288" w:left="504"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0D0B" w14:textId="77777777" w:rsidR="00C21345" w:rsidRDefault="00C21345">
      <w:r>
        <w:separator/>
      </w:r>
    </w:p>
  </w:endnote>
  <w:endnote w:type="continuationSeparator" w:id="0">
    <w:p w14:paraId="03DBF1D9" w14:textId="77777777" w:rsidR="00C21345" w:rsidRDefault="00C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0D45" w14:textId="77777777" w:rsidR="00C500B8" w:rsidRDefault="00127470">
    <w:pPr>
      <w:spacing w:line="200" w:lineRule="exact"/>
    </w:pPr>
    <w:r>
      <w:rPr>
        <w:noProof/>
      </w:rPr>
      <mc:AlternateContent>
        <mc:Choice Requires="wps">
          <w:drawing>
            <wp:anchor distT="0" distB="0" distL="114300" distR="114300" simplePos="0" relativeHeight="251658240" behindDoc="1" locked="0" layoutInCell="1" allowOverlap="1" wp14:anchorId="7A36B587" wp14:editId="1FDF03AA">
              <wp:simplePos x="0" y="0"/>
              <wp:positionH relativeFrom="page">
                <wp:posOffset>7226300</wp:posOffset>
              </wp:positionH>
              <wp:positionV relativeFrom="page">
                <wp:posOffset>9456420</wp:posOffset>
              </wp:positionV>
              <wp:extent cx="114300" cy="152400"/>
              <wp:effectExtent l="0" t="0" r="3175"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8112" w14:textId="77777777" w:rsidR="00C500B8" w:rsidRDefault="00C500B8">
                          <w:pPr>
                            <w:spacing w:line="220" w:lineRule="exact"/>
                            <w:ind w:left="4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B587" id="_x0000_t202" coordsize="21600,21600" o:spt="202" path="m,l,21600r21600,l21600,xe">
              <v:stroke joinstyle="miter"/>
              <v:path gradientshapeok="t" o:connecttype="rect"/>
            </v:shapetype>
            <v:shape id="Text Box 7" o:spid="_x0000_s1027" type="#_x0000_t202" style="position:absolute;margin-left:569pt;margin-top:744.6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" filled="f" stroked="f">
              <v:textbox inset="0,0,0,0">
                <w:txbxContent>
                  <w:p w14:paraId="03098112" w14:textId="77777777" w:rsidR="00C500B8" w:rsidRDefault="00C500B8">
                    <w:pPr>
                      <w:spacing w:line="220" w:lineRule="exact"/>
                      <w:ind w:left="4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967" w14:textId="77777777" w:rsidR="00BE6FD3" w:rsidRDefault="00BE6FD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746A" w14:textId="77777777" w:rsidR="00C21345" w:rsidRDefault="00C21345">
      <w:r>
        <w:separator/>
      </w:r>
    </w:p>
  </w:footnote>
  <w:footnote w:type="continuationSeparator" w:id="0">
    <w:p w14:paraId="68EBC316" w14:textId="77777777" w:rsidR="00C21345" w:rsidRDefault="00C2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B1F06"/>
    <w:multiLevelType w:val="multilevel"/>
    <w:tmpl w:val="A53801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0888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D3"/>
    <w:rsid w:val="00127470"/>
    <w:rsid w:val="002745A6"/>
    <w:rsid w:val="002F75C6"/>
    <w:rsid w:val="0032759E"/>
    <w:rsid w:val="003903D5"/>
    <w:rsid w:val="00473BA1"/>
    <w:rsid w:val="005452E1"/>
    <w:rsid w:val="006B2DEB"/>
    <w:rsid w:val="0075191A"/>
    <w:rsid w:val="007D2658"/>
    <w:rsid w:val="0090690A"/>
    <w:rsid w:val="00977785"/>
    <w:rsid w:val="00A27714"/>
    <w:rsid w:val="00A368B7"/>
    <w:rsid w:val="00A6378E"/>
    <w:rsid w:val="00A722EA"/>
    <w:rsid w:val="00B10FF1"/>
    <w:rsid w:val="00B92FC0"/>
    <w:rsid w:val="00BE6FD3"/>
    <w:rsid w:val="00C21345"/>
    <w:rsid w:val="00C500B8"/>
    <w:rsid w:val="00F4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402C"/>
  <w15:docId w15:val="{35EACAF5-148F-4E82-BC2C-1644B7F9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D2658"/>
    <w:pPr>
      <w:tabs>
        <w:tab w:val="center" w:pos="4680"/>
        <w:tab w:val="right" w:pos="9360"/>
      </w:tabs>
    </w:pPr>
  </w:style>
  <w:style w:type="character" w:customStyle="1" w:styleId="HeaderChar">
    <w:name w:val="Header Char"/>
    <w:basedOn w:val="DefaultParagraphFont"/>
    <w:link w:val="Header"/>
    <w:uiPriority w:val="99"/>
    <w:rsid w:val="007D2658"/>
  </w:style>
  <w:style w:type="paragraph" w:styleId="Footer">
    <w:name w:val="footer"/>
    <w:basedOn w:val="Normal"/>
    <w:link w:val="FooterChar"/>
    <w:uiPriority w:val="99"/>
    <w:unhideWhenUsed/>
    <w:rsid w:val="007D2658"/>
    <w:pPr>
      <w:tabs>
        <w:tab w:val="center" w:pos="4680"/>
        <w:tab w:val="right" w:pos="9360"/>
      </w:tabs>
    </w:pPr>
  </w:style>
  <w:style w:type="character" w:customStyle="1" w:styleId="FooterChar">
    <w:name w:val="Footer Char"/>
    <w:basedOn w:val="DefaultParagraphFont"/>
    <w:link w:val="Footer"/>
    <w:uiPriority w:val="99"/>
    <w:rsid w:val="007D2658"/>
  </w:style>
  <w:style w:type="paragraph" w:styleId="NoSpacing">
    <w:name w:val="No Spacing"/>
    <w:uiPriority w:val="1"/>
    <w:qFormat/>
    <w:rsid w:val="00A6378E"/>
  </w:style>
  <w:style w:type="paragraph" w:styleId="BalloonText">
    <w:name w:val="Balloon Text"/>
    <w:basedOn w:val="Normal"/>
    <w:link w:val="BalloonTextChar"/>
    <w:uiPriority w:val="99"/>
    <w:semiHidden/>
    <w:unhideWhenUsed/>
    <w:rsid w:val="00274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BED5-F360-4621-9841-6398E7AF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 Benson</dc:creator>
  <cp:lastModifiedBy>Nikole Benson</cp:lastModifiedBy>
  <cp:revision>4</cp:revision>
  <cp:lastPrinted>2017-03-07T20:16:00Z</cp:lastPrinted>
  <dcterms:created xsi:type="dcterms:W3CDTF">2018-09-25T20:23:00Z</dcterms:created>
  <dcterms:modified xsi:type="dcterms:W3CDTF">2023-02-24T23:59:00Z</dcterms:modified>
</cp:coreProperties>
</file>